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505" w:type="dxa"/>
        <w:tblCellMar>
          <w:left w:w="70" w:type="dxa"/>
          <w:right w:w="70" w:type="dxa"/>
        </w:tblCellMar>
        <w:tblLook w:val="04A0" w:firstRow="1" w:lastRow="0" w:firstColumn="1" w:lastColumn="0" w:noHBand="0" w:noVBand="1"/>
      </w:tblPr>
      <w:tblGrid>
        <w:gridCol w:w="3940"/>
        <w:gridCol w:w="4565"/>
      </w:tblGrid>
      <w:tr w:rsidR="007C2F83" w:rsidRPr="007C2F83" w:rsidTr="007C2F83">
        <w:trPr>
          <w:trHeight w:val="360"/>
        </w:trPr>
        <w:tc>
          <w:tcPr>
            <w:tcW w:w="8505" w:type="dxa"/>
            <w:gridSpan w:val="2"/>
            <w:tcBorders>
              <w:top w:val="nil"/>
              <w:left w:val="nil"/>
              <w:bottom w:val="nil"/>
              <w:right w:val="nil"/>
            </w:tcBorders>
            <w:shd w:val="clear" w:color="auto" w:fill="auto"/>
            <w:noWrap/>
            <w:vAlign w:val="center"/>
            <w:hideMark/>
          </w:tcPr>
          <w:p w:rsidR="007C2F83" w:rsidRDefault="007C2F83" w:rsidP="00D4746B">
            <w:pPr>
              <w:jc w:val="center"/>
              <w:rPr>
                <w:rFonts w:eastAsia="Times New Roman" w:cs="Arial"/>
                <w:color w:val="000000" w:themeColor="text1"/>
                <w:sz w:val="28"/>
                <w:lang w:eastAsia="es-CL"/>
              </w:rPr>
            </w:pPr>
            <w:r w:rsidRPr="0093734A">
              <w:rPr>
                <w:rFonts w:eastAsia="Times New Roman" w:cs="Arial"/>
                <w:color w:val="000000" w:themeColor="text1"/>
                <w:sz w:val="28"/>
                <w:lang w:eastAsia="es-CL"/>
              </w:rPr>
              <w:t xml:space="preserve">PROGRAMA DE </w:t>
            </w:r>
            <w:r w:rsidR="00336613">
              <w:rPr>
                <w:rFonts w:eastAsia="Times New Roman" w:cs="Arial"/>
                <w:color w:val="000000" w:themeColor="text1"/>
                <w:sz w:val="28"/>
                <w:lang w:eastAsia="es-CL"/>
              </w:rPr>
              <w:t>CHESTERTON LEWIS Y TOLKIEN</w:t>
            </w:r>
          </w:p>
          <w:p w:rsidR="00D4746B" w:rsidRPr="007C2F83" w:rsidRDefault="00D4746B" w:rsidP="00D4746B">
            <w:pPr>
              <w:jc w:val="center"/>
              <w:rPr>
                <w:rFonts w:eastAsia="Times New Roman" w:cs="Arial"/>
                <w:color w:val="000000" w:themeColor="text1"/>
                <w:lang w:eastAsia="es-CL"/>
              </w:rPr>
            </w:pPr>
            <w:r>
              <w:rPr>
                <w:rFonts w:eastAsia="Times New Roman" w:cs="Arial"/>
                <w:color w:val="000000" w:themeColor="text1"/>
                <w:sz w:val="28"/>
                <w:lang w:eastAsia="es-CL"/>
              </w:rPr>
              <w:t>Centro de Estudios Generales</w:t>
            </w:r>
          </w:p>
        </w:tc>
      </w:tr>
      <w:tr w:rsidR="007C2F83" w:rsidRPr="007C2F83" w:rsidTr="007C2F83">
        <w:trPr>
          <w:trHeight w:val="300"/>
        </w:trPr>
        <w:tc>
          <w:tcPr>
            <w:tcW w:w="3940" w:type="dxa"/>
            <w:tcBorders>
              <w:top w:val="nil"/>
              <w:left w:val="nil"/>
              <w:bottom w:val="nil"/>
              <w:right w:val="nil"/>
            </w:tcBorders>
            <w:shd w:val="clear" w:color="auto" w:fill="auto"/>
            <w:hideMark/>
          </w:tcPr>
          <w:p w:rsidR="007C2F83" w:rsidRPr="007C2F83" w:rsidRDefault="007C2F83" w:rsidP="007C2F83">
            <w:pPr>
              <w:jc w:val="left"/>
              <w:rPr>
                <w:rFonts w:eastAsia="Times New Roman" w:cs="Arial"/>
                <w:color w:val="000000" w:themeColor="text1"/>
                <w:lang w:eastAsia="es-CL"/>
              </w:rPr>
            </w:pPr>
          </w:p>
        </w:tc>
        <w:tc>
          <w:tcPr>
            <w:tcW w:w="4565" w:type="dxa"/>
            <w:tcBorders>
              <w:top w:val="nil"/>
              <w:left w:val="nil"/>
              <w:bottom w:val="nil"/>
              <w:right w:val="nil"/>
            </w:tcBorders>
            <w:shd w:val="clear" w:color="auto" w:fill="auto"/>
            <w:hideMark/>
          </w:tcPr>
          <w:p w:rsidR="007C2F83" w:rsidRPr="007C2F83" w:rsidRDefault="007C2F83" w:rsidP="007C2F83">
            <w:pPr>
              <w:jc w:val="left"/>
              <w:rPr>
                <w:rFonts w:eastAsia="Times New Roman" w:cs="Times New Roman"/>
                <w:color w:val="000000" w:themeColor="text1"/>
                <w:lang w:eastAsia="es-CL"/>
              </w:rPr>
            </w:pPr>
          </w:p>
        </w:tc>
      </w:tr>
      <w:tr w:rsidR="007C2F83" w:rsidRPr="007C2F83" w:rsidTr="007C2F83">
        <w:trPr>
          <w:trHeight w:val="300"/>
        </w:trPr>
        <w:tc>
          <w:tcPr>
            <w:tcW w:w="3940" w:type="dxa"/>
            <w:tcBorders>
              <w:top w:val="single" w:sz="4" w:space="0" w:color="auto"/>
              <w:left w:val="single" w:sz="4" w:space="0" w:color="auto"/>
              <w:bottom w:val="single" w:sz="4" w:space="0" w:color="auto"/>
              <w:right w:val="single" w:sz="4" w:space="0" w:color="auto"/>
            </w:tcBorders>
            <w:shd w:val="clear" w:color="auto" w:fill="auto"/>
            <w:hideMark/>
          </w:tcPr>
          <w:p w:rsidR="007C2F83" w:rsidRPr="007C2F83" w:rsidRDefault="007C2F83" w:rsidP="007C2F83">
            <w:pPr>
              <w:jc w:val="left"/>
              <w:rPr>
                <w:rFonts w:eastAsia="Times New Roman" w:cs="Arial"/>
                <w:b/>
                <w:bCs/>
                <w:color w:val="000000" w:themeColor="text1"/>
                <w:lang w:eastAsia="es-CL"/>
              </w:rPr>
            </w:pPr>
            <w:r w:rsidRPr="007C2F83">
              <w:rPr>
                <w:rFonts w:eastAsia="Times New Roman" w:cs="Arial"/>
                <w:b/>
                <w:bCs/>
                <w:color w:val="000000" w:themeColor="text1"/>
                <w:lang w:eastAsia="es-CL"/>
              </w:rPr>
              <w:t>Carrera</w:t>
            </w:r>
          </w:p>
        </w:tc>
        <w:tc>
          <w:tcPr>
            <w:tcW w:w="4565" w:type="dxa"/>
            <w:tcBorders>
              <w:top w:val="single" w:sz="4" w:space="0" w:color="auto"/>
              <w:left w:val="nil"/>
              <w:bottom w:val="single" w:sz="4" w:space="0" w:color="auto"/>
              <w:right w:val="single" w:sz="4" w:space="0" w:color="auto"/>
            </w:tcBorders>
            <w:shd w:val="clear" w:color="auto" w:fill="auto"/>
            <w:hideMark/>
          </w:tcPr>
          <w:p w:rsidR="007C2F83" w:rsidRPr="007C2F83" w:rsidRDefault="007C2F83" w:rsidP="007E2914">
            <w:pPr>
              <w:jc w:val="left"/>
              <w:rPr>
                <w:rFonts w:eastAsia="Times New Roman" w:cs="Arial"/>
                <w:color w:val="000000" w:themeColor="text1"/>
                <w:lang w:eastAsia="es-CL"/>
              </w:rPr>
            </w:pPr>
            <w:r w:rsidRPr="007C2F83">
              <w:rPr>
                <w:rFonts w:eastAsia="Times New Roman" w:cs="Arial"/>
                <w:color w:val="000000" w:themeColor="text1"/>
                <w:lang w:eastAsia="es-CL"/>
              </w:rPr>
              <w:t> </w:t>
            </w:r>
            <w:r w:rsidR="00336613">
              <w:rPr>
                <w:rFonts w:eastAsia="Times New Roman" w:cs="Arial"/>
                <w:color w:val="000000" w:themeColor="text1"/>
                <w:lang w:eastAsia="es-CL"/>
              </w:rPr>
              <w:t>PEG</w:t>
            </w:r>
          </w:p>
        </w:tc>
      </w:tr>
      <w:tr w:rsidR="007C2F83" w:rsidRPr="007C2F83" w:rsidTr="007C2F83">
        <w:trPr>
          <w:trHeight w:val="300"/>
        </w:trPr>
        <w:tc>
          <w:tcPr>
            <w:tcW w:w="3940" w:type="dxa"/>
            <w:tcBorders>
              <w:top w:val="nil"/>
              <w:left w:val="single" w:sz="4" w:space="0" w:color="auto"/>
              <w:bottom w:val="single" w:sz="4" w:space="0" w:color="auto"/>
              <w:right w:val="single" w:sz="4" w:space="0" w:color="auto"/>
            </w:tcBorders>
            <w:shd w:val="clear" w:color="auto" w:fill="auto"/>
            <w:hideMark/>
          </w:tcPr>
          <w:p w:rsidR="007C2F83" w:rsidRPr="007C2F83" w:rsidRDefault="007C2F83" w:rsidP="007C2F83">
            <w:pPr>
              <w:jc w:val="left"/>
              <w:rPr>
                <w:rFonts w:eastAsia="Times New Roman" w:cs="Arial"/>
                <w:b/>
                <w:bCs/>
                <w:color w:val="000000" w:themeColor="text1"/>
                <w:lang w:eastAsia="es-CL"/>
              </w:rPr>
            </w:pPr>
            <w:r w:rsidRPr="007C2F83">
              <w:rPr>
                <w:rFonts w:eastAsia="Times New Roman" w:cs="Arial"/>
                <w:b/>
                <w:bCs/>
                <w:color w:val="000000" w:themeColor="text1"/>
                <w:lang w:eastAsia="es-CL"/>
              </w:rPr>
              <w:t>Código (Asignado por DPSA)</w:t>
            </w:r>
          </w:p>
        </w:tc>
        <w:tc>
          <w:tcPr>
            <w:tcW w:w="4565" w:type="dxa"/>
            <w:tcBorders>
              <w:top w:val="nil"/>
              <w:left w:val="nil"/>
              <w:bottom w:val="single" w:sz="4" w:space="0" w:color="auto"/>
              <w:right w:val="single" w:sz="4" w:space="0" w:color="auto"/>
            </w:tcBorders>
            <w:shd w:val="clear" w:color="auto" w:fill="auto"/>
            <w:hideMark/>
          </w:tcPr>
          <w:p w:rsidR="007C2F83" w:rsidRPr="007C2F83" w:rsidRDefault="007C2F83" w:rsidP="007C2F83">
            <w:pPr>
              <w:jc w:val="left"/>
              <w:rPr>
                <w:rFonts w:eastAsia="Times New Roman" w:cs="Arial"/>
                <w:color w:val="000000" w:themeColor="text1"/>
                <w:lang w:eastAsia="es-CL"/>
              </w:rPr>
            </w:pPr>
            <w:r w:rsidRPr="007C2F83">
              <w:rPr>
                <w:rFonts w:eastAsia="Times New Roman" w:cs="Arial"/>
                <w:color w:val="000000" w:themeColor="text1"/>
                <w:lang w:eastAsia="es-CL"/>
              </w:rPr>
              <w:t> </w:t>
            </w:r>
            <w:r w:rsidR="00556F59">
              <w:rPr>
                <w:rFonts w:eastAsia="Times New Roman" w:cs="Arial"/>
                <w:color w:val="000000" w:themeColor="text1"/>
                <w:lang w:eastAsia="es-CL"/>
              </w:rPr>
              <w:t>CEG2037 NRC2065</w:t>
            </w:r>
            <w:bookmarkStart w:id="0" w:name="_GoBack"/>
            <w:bookmarkEnd w:id="0"/>
          </w:p>
        </w:tc>
      </w:tr>
      <w:tr w:rsidR="007C2F83" w:rsidRPr="007C2F83" w:rsidTr="007C2F83">
        <w:trPr>
          <w:trHeight w:val="300"/>
        </w:trPr>
        <w:tc>
          <w:tcPr>
            <w:tcW w:w="3940" w:type="dxa"/>
            <w:tcBorders>
              <w:top w:val="nil"/>
              <w:left w:val="single" w:sz="4" w:space="0" w:color="auto"/>
              <w:bottom w:val="single" w:sz="4" w:space="0" w:color="auto"/>
              <w:right w:val="single" w:sz="4" w:space="0" w:color="auto"/>
            </w:tcBorders>
            <w:shd w:val="clear" w:color="auto" w:fill="auto"/>
            <w:hideMark/>
          </w:tcPr>
          <w:p w:rsidR="007C2F83" w:rsidRPr="007C2F83" w:rsidRDefault="007C2F83" w:rsidP="007C2F83">
            <w:pPr>
              <w:jc w:val="left"/>
              <w:rPr>
                <w:rFonts w:eastAsia="Times New Roman" w:cs="Arial"/>
                <w:b/>
                <w:bCs/>
                <w:color w:val="000000" w:themeColor="text1"/>
                <w:lang w:eastAsia="es-CL"/>
              </w:rPr>
            </w:pPr>
            <w:r w:rsidRPr="007C2F83">
              <w:rPr>
                <w:rFonts w:eastAsia="Times New Roman" w:cs="Arial"/>
                <w:b/>
                <w:bCs/>
                <w:color w:val="000000" w:themeColor="text1"/>
                <w:lang w:eastAsia="es-CL"/>
              </w:rPr>
              <w:t>Año de carrera/ Semestre</w:t>
            </w:r>
          </w:p>
        </w:tc>
        <w:tc>
          <w:tcPr>
            <w:tcW w:w="4565" w:type="dxa"/>
            <w:tcBorders>
              <w:top w:val="nil"/>
              <w:left w:val="nil"/>
              <w:bottom w:val="single" w:sz="4" w:space="0" w:color="auto"/>
              <w:right w:val="single" w:sz="4" w:space="0" w:color="auto"/>
            </w:tcBorders>
            <w:shd w:val="clear" w:color="auto" w:fill="auto"/>
            <w:hideMark/>
          </w:tcPr>
          <w:p w:rsidR="007C2F83" w:rsidRPr="007C2F83" w:rsidRDefault="00336613" w:rsidP="00E03074">
            <w:pPr>
              <w:jc w:val="left"/>
              <w:rPr>
                <w:rFonts w:eastAsia="Times New Roman" w:cs="Arial"/>
                <w:color w:val="000000" w:themeColor="text1"/>
                <w:lang w:eastAsia="es-CL"/>
              </w:rPr>
            </w:pPr>
            <w:r>
              <w:rPr>
                <w:rFonts w:eastAsia="Times New Roman" w:cs="Arial"/>
                <w:color w:val="000000" w:themeColor="text1"/>
                <w:lang w:eastAsia="es-CL"/>
              </w:rPr>
              <w:t>20</w:t>
            </w:r>
            <w:r w:rsidR="00E03074">
              <w:rPr>
                <w:rFonts w:eastAsia="Times New Roman" w:cs="Arial"/>
                <w:color w:val="000000" w:themeColor="text1"/>
                <w:lang w:eastAsia="es-CL"/>
              </w:rPr>
              <w:t>20</w:t>
            </w:r>
            <w:r>
              <w:rPr>
                <w:rFonts w:eastAsia="Times New Roman" w:cs="Arial"/>
                <w:color w:val="000000" w:themeColor="text1"/>
                <w:lang w:eastAsia="es-CL"/>
              </w:rPr>
              <w:t>/1</w:t>
            </w:r>
          </w:p>
        </w:tc>
      </w:tr>
      <w:tr w:rsidR="007C2F83" w:rsidRPr="007C2F83" w:rsidTr="007C2F83">
        <w:trPr>
          <w:trHeight w:val="300"/>
        </w:trPr>
        <w:tc>
          <w:tcPr>
            <w:tcW w:w="3940" w:type="dxa"/>
            <w:tcBorders>
              <w:top w:val="nil"/>
              <w:left w:val="single" w:sz="4" w:space="0" w:color="auto"/>
              <w:bottom w:val="single" w:sz="4" w:space="0" w:color="auto"/>
              <w:right w:val="single" w:sz="4" w:space="0" w:color="auto"/>
            </w:tcBorders>
            <w:shd w:val="clear" w:color="auto" w:fill="auto"/>
            <w:hideMark/>
          </w:tcPr>
          <w:p w:rsidR="007C2F83" w:rsidRPr="007C2F83" w:rsidRDefault="007C2F83" w:rsidP="007C2F83">
            <w:pPr>
              <w:jc w:val="left"/>
              <w:rPr>
                <w:rFonts w:eastAsia="Times New Roman" w:cs="Arial"/>
                <w:b/>
                <w:bCs/>
                <w:color w:val="000000" w:themeColor="text1"/>
                <w:lang w:eastAsia="es-CL"/>
              </w:rPr>
            </w:pPr>
            <w:r w:rsidRPr="007C2F83">
              <w:rPr>
                <w:rFonts w:eastAsia="Times New Roman" w:cs="Arial"/>
                <w:b/>
                <w:bCs/>
                <w:color w:val="000000" w:themeColor="text1"/>
                <w:lang w:eastAsia="es-CL"/>
              </w:rPr>
              <w:t>Créditos SCT-Chile</w:t>
            </w:r>
          </w:p>
        </w:tc>
        <w:tc>
          <w:tcPr>
            <w:tcW w:w="4565" w:type="dxa"/>
            <w:tcBorders>
              <w:top w:val="nil"/>
              <w:left w:val="nil"/>
              <w:bottom w:val="single" w:sz="4" w:space="0" w:color="auto"/>
              <w:right w:val="single" w:sz="4" w:space="0" w:color="auto"/>
            </w:tcBorders>
            <w:shd w:val="clear" w:color="auto" w:fill="auto"/>
            <w:hideMark/>
          </w:tcPr>
          <w:p w:rsidR="007C2F83" w:rsidRPr="007C2F83" w:rsidRDefault="007C2F83" w:rsidP="007C2F83">
            <w:pPr>
              <w:jc w:val="left"/>
              <w:rPr>
                <w:rFonts w:eastAsia="Times New Roman" w:cs="Arial"/>
                <w:color w:val="000000" w:themeColor="text1"/>
                <w:lang w:eastAsia="es-CL"/>
              </w:rPr>
            </w:pPr>
            <w:r w:rsidRPr="007C2F83">
              <w:rPr>
                <w:rFonts w:eastAsia="Times New Roman" w:cs="Arial"/>
                <w:color w:val="000000" w:themeColor="text1"/>
                <w:lang w:eastAsia="es-CL"/>
              </w:rPr>
              <w:t> </w:t>
            </w:r>
            <w:r w:rsidR="00890C21" w:rsidRPr="007E6EDF">
              <w:rPr>
                <w:rFonts w:eastAsia="Times New Roman" w:cs="Arial"/>
                <w:color w:val="000000" w:themeColor="text1"/>
                <w:lang w:eastAsia="es-CL"/>
              </w:rPr>
              <w:t>3</w:t>
            </w:r>
          </w:p>
        </w:tc>
      </w:tr>
      <w:tr w:rsidR="00890C21" w:rsidRPr="007C2F83" w:rsidTr="00554FAD">
        <w:trPr>
          <w:trHeight w:val="300"/>
        </w:trPr>
        <w:tc>
          <w:tcPr>
            <w:tcW w:w="8505" w:type="dxa"/>
            <w:gridSpan w:val="2"/>
            <w:tcBorders>
              <w:top w:val="nil"/>
              <w:left w:val="single" w:sz="4" w:space="0" w:color="auto"/>
              <w:bottom w:val="single" w:sz="4" w:space="0" w:color="auto"/>
              <w:right w:val="single" w:sz="4" w:space="0" w:color="auto"/>
            </w:tcBorders>
            <w:shd w:val="clear" w:color="auto" w:fill="auto"/>
            <w:hideMark/>
          </w:tcPr>
          <w:p w:rsidR="00890C21" w:rsidRPr="007C2F83" w:rsidRDefault="00890C21" w:rsidP="007C2F83">
            <w:pPr>
              <w:jc w:val="left"/>
              <w:rPr>
                <w:rFonts w:eastAsia="Times New Roman" w:cs="Times New Roman"/>
                <w:color w:val="000000" w:themeColor="text1"/>
                <w:lang w:eastAsia="es-CL"/>
              </w:rPr>
            </w:pPr>
            <w:r w:rsidRPr="007C2F83">
              <w:rPr>
                <w:rFonts w:eastAsia="Times New Roman" w:cs="Arial"/>
                <w:b/>
                <w:bCs/>
                <w:color w:val="000000" w:themeColor="text1"/>
                <w:lang w:eastAsia="es-CL"/>
              </w:rPr>
              <w:t>Horas de dedicación</w:t>
            </w:r>
          </w:p>
        </w:tc>
      </w:tr>
      <w:tr w:rsidR="007C2F83" w:rsidRPr="007C2F83" w:rsidTr="007C2F83">
        <w:trPr>
          <w:trHeight w:val="300"/>
        </w:trPr>
        <w:tc>
          <w:tcPr>
            <w:tcW w:w="3940" w:type="dxa"/>
            <w:tcBorders>
              <w:top w:val="nil"/>
              <w:left w:val="single" w:sz="4" w:space="0" w:color="auto"/>
              <w:bottom w:val="single" w:sz="4" w:space="0" w:color="auto"/>
              <w:right w:val="single" w:sz="4" w:space="0" w:color="auto"/>
            </w:tcBorders>
            <w:shd w:val="clear" w:color="auto" w:fill="auto"/>
            <w:hideMark/>
          </w:tcPr>
          <w:p w:rsidR="007C2F83" w:rsidRPr="007C2F83" w:rsidRDefault="007C2F83" w:rsidP="007C2F83">
            <w:pPr>
              <w:jc w:val="left"/>
              <w:rPr>
                <w:rFonts w:eastAsia="Times New Roman" w:cs="Arial"/>
                <w:color w:val="000000" w:themeColor="text1"/>
                <w:lang w:eastAsia="es-CL"/>
              </w:rPr>
            </w:pPr>
            <w:r w:rsidRPr="007C2F83">
              <w:rPr>
                <w:rFonts w:eastAsia="Times New Roman" w:cs="Arial"/>
                <w:color w:val="000000" w:themeColor="text1"/>
                <w:lang w:eastAsia="es-CL"/>
              </w:rPr>
              <w:t>Totales</w:t>
            </w:r>
          </w:p>
        </w:tc>
        <w:tc>
          <w:tcPr>
            <w:tcW w:w="4565" w:type="dxa"/>
            <w:tcBorders>
              <w:top w:val="nil"/>
              <w:left w:val="nil"/>
              <w:bottom w:val="single" w:sz="4" w:space="0" w:color="auto"/>
              <w:right w:val="single" w:sz="4" w:space="0" w:color="auto"/>
            </w:tcBorders>
            <w:shd w:val="clear" w:color="auto" w:fill="auto"/>
            <w:hideMark/>
          </w:tcPr>
          <w:p w:rsidR="007C2F83" w:rsidRPr="007C2F83" w:rsidRDefault="007C2F83" w:rsidP="007C2F83">
            <w:pPr>
              <w:jc w:val="left"/>
              <w:rPr>
                <w:rFonts w:eastAsia="Times New Roman" w:cs="Arial"/>
                <w:color w:val="000000" w:themeColor="text1"/>
                <w:lang w:eastAsia="es-CL"/>
              </w:rPr>
            </w:pPr>
            <w:r w:rsidRPr="007C2F83">
              <w:rPr>
                <w:rFonts w:eastAsia="Times New Roman" w:cs="Arial"/>
                <w:color w:val="000000" w:themeColor="text1"/>
                <w:lang w:eastAsia="es-CL"/>
              </w:rPr>
              <w:t> </w:t>
            </w:r>
            <w:r w:rsidR="00890C21" w:rsidRPr="007E6EDF">
              <w:rPr>
                <w:rFonts w:eastAsia="Times New Roman" w:cs="Arial"/>
                <w:color w:val="000000" w:themeColor="text1"/>
                <w:lang w:eastAsia="es-CL"/>
              </w:rPr>
              <w:t>90</w:t>
            </w:r>
          </w:p>
        </w:tc>
      </w:tr>
      <w:tr w:rsidR="007C2F83" w:rsidRPr="007C2F83" w:rsidTr="007C2F83">
        <w:trPr>
          <w:trHeight w:val="300"/>
        </w:trPr>
        <w:tc>
          <w:tcPr>
            <w:tcW w:w="3940" w:type="dxa"/>
            <w:tcBorders>
              <w:top w:val="nil"/>
              <w:left w:val="single" w:sz="4" w:space="0" w:color="auto"/>
              <w:bottom w:val="single" w:sz="4" w:space="0" w:color="auto"/>
              <w:right w:val="single" w:sz="4" w:space="0" w:color="auto"/>
            </w:tcBorders>
            <w:shd w:val="clear" w:color="auto" w:fill="auto"/>
            <w:hideMark/>
          </w:tcPr>
          <w:p w:rsidR="007C2F83" w:rsidRPr="007C2F83" w:rsidRDefault="007C2F83" w:rsidP="007C2F83">
            <w:pPr>
              <w:jc w:val="left"/>
              <w:rPr>
                <w:rFonts w:eastAsia="Times New Roman" w:cs="Arial"/>
                <w:color w:val="000000" w:themeColor="text1"/>
                <w:lang w:eastAsia="es-CL"/>
              </w:rPr>
            </w:pPr>
            <w:r w:rsidRPr="007C2F83">
              <w:rPr>
                <w:rFonts w:eastAsia="Times New Roman" w:cs="Arial"/>
                <w:color w:val="000000" w:themeColor="text1"/>
                <w:lang w:eastAsia="es-CL"/>
              </w:rPr>
              <w:t xml:space="preserve">Docencia directa </w:t>
            </w:r>
          </w:p>
        </w:tc>
        <w:tc>
          <w:tcPr>
            <w:tcW w:w="4565" w:type="dxa"/>
            <w:tcBorders>
              <w:top w:val="nil"/>
              <w:left w:val="nil"/>
              <w:bottom w:val="single" w:sz="4" w:space="0" w:color="auto"/>
              <w:right w:val="single" w:sz="4" w:space="0" w:color="auto"/>
            </w:tcBorders>
            <w:shd w:val="clear" w:color="auto" w:fill="auto"/>
            <w:hideMark/>
          </w:tcPr>
          <w:p w:rsidR="007C2F83" w:rsidRPr="007C2F83" w:rsidRDefault="007C2F83" w:rsidP="007C2F83">
            <w:pPr>
              <w:jc w:val="left"/>
              <w:rPr>
                <w:rFonts w:eastAsia="Times New Roman" w:cs="Arial"/>
                <w:color w:val="000000" w:themeColor="text1"/>
                <w:lang w:eastAsia="es-CL"/>
              </w:rPr>
            </w:pPr>
            <w:r w:rsidRPr="007C2F83">
              <w:rPr>
                <w:rFonts w:eastAsia="Times New Roman" w:cs="Arial"/>
                <w:color w:val="000000" w:themeColor="text1"/>
                <w:lang w:eastAsia="es-CL"/>
              </w:rPr>
              <w:t> </w:t>
            </w:r>
            <w:r w:rsidR="00890C21" w:rsidRPr="007E6EDF">
              <w:rPr>
                <w:rFonts w:eastAsia="Times New Roman" w:cs="Arial"/>
                <w:color w:val="000000" w:themeColor="text1"/>
                <w:lang w:eastAsia="es-CL"/>
              </w:rPr>
              <w:t>2 hrs. semanales (30-32)</w:t>
            </w:r>
          </w:p>
        </w:tc>
      </w:tr>
      <w:tr w:rsidR="007C2F83" w:rsidRPr="007C2F83" w:rsidTr="007C2F83">
        <w:trPr>
          <w:trHeight w:val="300"/>
        </w:trPr>
        <w:tc>
          <w:tcPr>
            <w:tcW w:w="3940" w:type="dxa"/>
            <w:tcBorders>
              <w:top w:val="nil"/>
              <w:left w:val="single" w:sz="4" w:space="0" w:color="auto"/>
              <w:bottom w:val="single" w:sz="4" w:space="0" w:color="auto"/>
              <w:right w:val="single" w:sz="4" w:space="0" w:color="auto"/>
            </w:tcBorders>
            <w:shd w:val="clear" w:color="auto" w:fill="auto"/>
            <w:hideMark/>
          </w:tcPr>
          <w:p w:rsidR="007C2F83" w:rsidRPr="007C2F83" w:rsidRDefault="007C2F83" w:rsidP="007C2F83">
            <w:pPr>
              <w:jc w:val="left"/>
              <w:rPr>
                <w:rFonts w:eastAsia="Times New Roman" w:cs="Arial"/>
                <w:color w:val="000000" w:themeColor="text1"/>
                <w:lang w:eastAsia="es-CL"/>
              </w:rPr>
            </w:pPr>
            <w:r w:rsidRPr="007C2F83">
              <w:rPr>
                <w:rFonts w:eastAsia="Times New Roman" w:cs="Arial"/>
                <w:color w:val="000000" w:themeColor="text1"/>
                <w:lang w:eastAsia="es-CL"/>
              </w:rPr>
              <w:t>Trabajo autónomo</w:t>
            </w:r>
          </w:p>
        </w:tc>
        <w:tc>
          <w:tcPr>
            <w:tcW w:w="4565" w:type="dxa"/>
            <w:tcBorders>
              <w:top w:val="nil"/>
              <w:left w:val="nil"/>
              <w:bottom w:val="single" w:sz="4" w:space="0" w:color="auto"/>
              <w:right w:val="single" w:sz="4" w:space="0" w:color="auto"/>
            </w:tcBorders>
            <w:shd w:val="clear" w:color="auto" w:fill="auto"/>
            <w:hideMark/>
          </w:tcPr>
          <w:p w:rsidR="007C2F83" w:rsidRPr="007C2F83" w:rsidRDefault="007C2F83" w:rsidP="007C2F83">
            <w:pPr>
              <w:jc w:val="left"/>
              <w:rPr>
                <w:rFonts w:eastAsia="Times New Roman" w:cs="Arial"/>
                <w:color w:val="000000" w:themeColor="text1"/>
                <w:lang w:eastAsia="es-CL"/>
              </w:rPr>
            </w:pPr>
            <w:r w:rsidRPr="007C2F83">
              <w:rPr>
                <w:rFonts w:eastAsia="Times New Roman" w:cs="Arial"/>
                <w:color w:val="000000" w:themeColor="text1"/>
                <w:lang w:eastAsia="es-CL"/>
              </w:rPr>
              <w:t> </w:t>
            </w:r>
            <w:r w:rsidR="00890C21" w:rsidRPr="007E6EDF">
              <w:rPr>
                <w:rFonts w:eastAsia="Times New Roman" w:cs="Arial"/>
                <w:color w:val="000000" w:themeColor="text1"/>
                <w:lang w:eastAsia="es-CL"/>
              </w:rPr>
              <w:t>60</w:t>
            </w:r>
          </w:p>
        </w:tc>
      </w:tr>
      <w:tr w:rsidR="007C2F83" w:rsidRPr="007C2F83" w:rsidTr="007C2F83">
        <w:trPr>
          <w:trHeight w:val="300"/>
        </w:trPr>
        <w:tc>
          <w:tcPr>
            <w:tcW w:w="3940" w:type="dxa"/>
            <w:tcBorders>
              <w:top w:val="nil"/>
              <w:left w:val="single" w:sz="4" w:space="0" w:color="auto"/>
              <w:bottom w:val="single" w:sz="4" w:space="0" w:color="auto"/>
              <w:right w:val="single" w:sz="4" w:space="0" w:color="auto"/>
            </w:tcBorders>
            <w:shd w:val="clear" w:color="auto" w:fill="auto"/>
            <w:hideMark/>
          </w:tcPr>
          <w:p w:rsidR="007C2F83" w:rsidRPr="007C2F83" w:rsidRDefault="007C2F83" w:rsidP="007C2F83">
            <w:pPr>
              <w:jc w:val="left"/>
              <w:rPr>
                <w:rFonts w:eastAsia="Times New Roman" w:cs="Arial"/>
                <w:b/>
                <w:bCs/>
                <w:color w:val="000000" w:themeColor="text1"/>
                <w:lang w:eastAsia="es-CL"/>
              </w:rPr>
            </w:pPr>
            <w:r w:rsidRPr="007C2F83">
              <w:rPr>
                <w:rFonts w:eastAsia="Times New Roman" w:cs="Arial"/>
                <w:b/>
                <w:bCs/>
                <w:color w:val="000000" w:themeColor="text1"/>
                <w:lang w:eastAsia="es-CL"/>
              </w:rPr>
              <w:t>Tipo de asignatura</w:t>
            </w:r>
          </w:p>
        </w:tc>
        <w:tc>
          <w:tcPr>
            <w:tcW w:w="4565" w:type="dxa"/>
            <w:tcBorders>
              <w:top w:val="nil"/>
              <w:left w:val="nil"/>
              <w:bottom w:val="single" w:sz="4" w:space="0" w:color="auto"/>
              <w:right w:val="single" w:sz="4" w:space="0" w:color="auto"/>
            </w:tcBorders>
            <w:shd w:val="clear" w:color="auto" w:fill="auto"/>
            <w:hideMark/>
          </w:tcPr>
          <w:p w:rsidR="007C2F83" w:rsidRPr="007C2F83" w:rsidRDefault="007C2F83" w:rsidP="007C2F83">
            <w:pPr>
              <w:jc w:val="left"/>
              <w:rPr>
                <w:rFonts w:eastAsia="Times New Roman" w:cs="Arial"/>
                <w:color w:val="000000" w:themeColor="text1"/>
                <w:lang w:eastAsia="es-CL"/>
              </w:rPr>
            </w:pPr>
            <w:r w:rsidRPr="007C2F83">
              <w:rPr>
                <w:rFonts w:eastAsia="Times New Roman" w:cs="Arial"/>
                <w:color w:val="000000" w:themeColor="text1"/>
                <w:lang w:eastAsia="es-CL"/>
              </w:rPr>
              <w:t> </w:t>
            </w:r>
            <w:r w:rsidR="00890C21" w:rsidRPr="007E6EDF">
              <w:rPr>
                <w:rFonts w:eastAsia="Times New Roman" w:cs="Arial"/>
                <w:color w:val="000000" w:themeColor="text1"/>
                <w:lang w:eastAsia="es-CL"/>
              </w:rPr>
              <w:t>Programa de Estudios Generales</w:t>
            </w:r>
          </w:p>
        </w:tc>
      </w:tr>
      <w:tr w:rsidR="007C2F83" w:rsidRPr="007C2F83" w:rsidTr="007C2F83">
        <w:trPr>
          <w:trHeight w:val="300"/>
        </w:trPr>
        <w:tc>
          <w:tcPr>
            <w:tcW w:w="3940" w:type="dxa"/>
            <w:tcBorders>
              <w:top w:val="nil"/>
              <w:left w:val="single" w:sz="4" w:space="0" w:color="auto"/>
              <w:bottom w:val="single" w:sz="4" w:space="0" w:color="auto"/>
              <w:right w:val="single" w:sz="4" w:space="0" w:color="auto"/>
            </w:tcBorders>
            <w:shd w:val="clear" w:color="auto" w:fill="auto"/>
            <w:hideMark/>
          </w:tcPr>
          <w:p w:rsidR="007C2F83" w:rsidRPr="007C2F83" w:rsidRDefault="007C2F83" w:rsidP="007C2F83">
            <w:pPr>
              <w:jc w:val="left"/>
              <w:rPr>
                <w:rFonts w:eastAsia="Times New Roman" w:cs="Arial"/>
                <w:b/>
                <w:bCs/>
                <w:color w:val="000000" w:themeColor="text1"/>
                <w:lang w:eastAsia="es-CL"/>
              </w:rPr>
            </w:pPr>
            <w:r w:rsidRPr="007C2F83">
              <w:rPr>
                <w:rFonts w:eastAsia="Times New Roman" w:cs="Arial"/>
                <w:b/>
                <w:bCs/>
                <w:color w:val="000000" w:themeColor="text1"/>
                <w:lang w:eastAsia="es-CL"/>
              </w:rPr>
              <w:t>Requisitos/ Aprendizajes previos</w:t>
            </w:r>
          </w:p>
        </w:tc>
        <w:tc>
          <w:tcPr>
            <w:tcW w:w="4565" w:type="dxa"/>
            <w:tcBorders>
              <w:top w:val="nil"/>
              <w:left w:val="nil"/>
              <w:bottom w:val="single" w:sz="4" w:space="0" w:color="auto"/>
              <w:right w:val="single" w:sz="4" w:space="0" w:color="auto"/>
            </w:tcBorders>
            <w:shd w:val="clear" w:color="auto" w:fill="auto"/>
            <w:hideMark/>
          </w:tcPr>
          <w:p w:rsidR="007C2F83" w:rsidRPr="007C2F83" w:rsidRDefault="007C2F83" w:rsidP="007C2F83">
            <w:pPr>
              <w:jc w:val="left"/>
              <w:rPr>
                <w:rFonts w:eastAsia="Times New Roman" w:cs="Arial"/>
                <w:color w:val="000000" w:themeColor="text1"/>
                <w:lang w:eastAsia="es-CL"/>
              </w:rPr>
            </w:pPr>
            <w:r w:rsidRPr="007C2F83">
              <w:rPr>
                <w:rFonts w:eastAsia="Times New Roman" w:cs="Arial"/>
                <w:color w:val="000000" w:themeColor="text1"/>
                <w:lang w:eastAsia="es-CL"/>
              </w:rPr>
              <w:t> </w:t>
            </w:r>
            <w:r w:rsidR="00890C21" w:rsidRPr="007E6EDF">
              <w:rPr>
                <w:rFonts w:eastAsia="Times New Roman" w:cs="Arial"/>
                <w:color w:val="000000" w:themeColor="text1"/>
                <w:lang w:eastAsia="es-CL"/>
              </w:rPr>
              <w:t>NO HAY</w:t>
            </w:r>
          </w:p>
        </w:tc>
      </w:tr>
      <w:tr w:rsidR="007C2F83" w:rsidRPr="007C2F83" w:rsidTr="007C2F83">
        <w:trPr>
          <w:trHeight w:val="300"/>
        </w:trPr>
        <w:tc>
          <w:tcPr>
            <w:tcW w:w="3940" w:type="dxa"/>
            <w:tcBorders>
              <w:top w:val="nil"/>
              <w:left w:val="nil"/>
              <w:bottom w:val="nil"/>
              <w:right w:val="nil"/>
            </w:tcBorders>
            <w:shd w:val="clear" w:color="auto" w:fill="auto"/>
            <w:hideMark/>
          </w:tcPr>
          <w:p w:rsidR="007C2F83" w:rsidRPr="007C2F83" w:rsidRDefault="007C2F83" w:rsidP="007C2F83">
            <w:pPr>
              <w:jc w:val="left"/>
              <w:rPr>
                <w:rFonts w:eastAsia="Times New Roman" w:cs="Arial"/>
                <w:color w:val="000000" w:themeColor="text1"/>
                <w:lang w:eastAsia="es-CL"/>
              </w:rPr>
            </w:pPr>
          </w:p>
        </w:tc>
        <w:tc>
          <w:tcPr>
            <w:tcW w:w="4565" w:type="dxa"/>
            <w:tcBorders>
              <w:top w:val="nil"/>
              <w:left w:val="nil"/>
              <w:bottom w:val="nil"/>
              <w:right w:val="nil"/>
            </w:tcBorders>
            <w:shd w:val="clear" w:color="auto" w:fill="auto"/>
            <w:hideMark/>
          </w:tcPr>
          <w:p w:rsidR="007C2F83" w:rsidRPr="007C2F83" w:rsidRDefault="007C2F83" w:rsidP="007C2F83">
            <w:pPr>
              <w:jc w:val="left"/>
              <w:rPr>
                <w:rFonts w:eastAsia="Times New Roman" w:cs="Times New Roman"/>
                <w:color w:val="000000" w:themeColor="text1"/>
                <w:lang w:eastAsia="es-CL"/>
              </w:rPr>
            </w:pPr>
          </w:p>
        </w:tc>
      </w:tr>
      <w:tr w:rsidR="007C2F83" w:rsidRPr="007C2F83" w:rsidTr="007C2F83">
        <w:trPr>
          <w:trHeight w:val="300"/>
        </w:trPr>
        <w:tc>
          <w:tcPr>
            <w:tcW w:w="3940" w:type="dxa"/>
            <w:tcBorders>
              <w:top w:val="single" w:sz="4" w:space="0" w:color="auto"/>
              <w:left w:val="single" w:sz="4" w:space="0" w:color="auto"/>
              <w:bottom w:val="single" w:sz="4" w:space="0" w:color="auto"/>
              <w:right w:val="single" w:sz="4" w:space="0" w:color="auto"/>
            </w:tcBorders>
            <w:shd w:val="clear" w:color="auto" w:fill="auto"/>
            <w:hideMark/>
          </w:tcPr>
          <w:p w:rsidR="007C2F83" w:rsidRPr="007C2F83" w:rsidRDefault="007C2F83" w:rsidP="007C2F83">
            <w:pPr>
              <w:jc w:val="left"/>
              <w:rPr>
                <w:rFonts w:eastAsia="Times New Roman" w:cs="Arial"/>
                <w:b/>
                <w:bCs/>
                <w:color w:val="000000" w:themeColor="text1"/>
                <w:lang w:eastAsia="es-CL"/>
              </w:rPr>
            </w:pPr>
            <w:r w:rsidRPr="007C2F83">
              <w:rPr>
                <w:rFonts w:eastAsia="Times New Roman" w:cs="Arial"/>
                <w:b/>
                <w:bCs/>
                <w:color w:val="000000" w:themeColor="text1"/>
                <w:lang w:eastAsia="es-CL"/>
              </w:rPr>
              <w:t>Nombre del profesor</w:t>
            </w:r>
          </w:p>
        </w:tc>
        <w:tc>
          <w:tcPr>
            <w:tcW w:w="4565" w:type="dxa"/>
            <w:tcBorders>
              <w:top w:val="single" w:sz="4" w:space="0" w:color="auto"/>
              <w:left w:val="nil"/>
              <w:bottom w:val="single" w:sz="4" w:space="0" w:color="auto"/>
              <w:right w:val="single" w:sz="4" w:space="0" w:color="auto"/>
            </w:tcBorders>
            <w:shd w:val="clear" w:color="auto" w:fill="auto"/>
            <w:hideMark/>
          </w:tcPr>
          <w:p w:rsidR="007C2F83" w:rsidRPr="007C2F83" w:rsidRDefault="00336613" w:rsidP="007C2F83">
            <w:pPr>
              <w:jc w:val="left"/>
              <w:rPr>
                <w:rFonts w:eastAsia="Times New Roman" w:cs="Arial"/>
                <w:color w:val="000000" w:themeColor="text1"/>
                <w:lang w:eastAsia="es-CL"/>
              </w:rPr>
            </w:pPr>
            <w:r>
              <w:rPr>
                <w:rFonts w:eastAsia="Times New Roman" w:cs="Arial"/>
                <w:color w:val="000000" w:themeColor="text1"/>
                <w:lang w:eastAsia="es-CL"/>
              </w:rPr>
              <w:t>Sebastián Díaz García</w:t>
            </w:r>
          </w:p>
        </w:tc>
      </w:tr>
      <w:tr w:rsidR="007C2F83" w:rsidRPr="007C2F83" w:rsidTr="007C2F83">
        <w:trPr>
          <w:trHeight w:val="300"/>
        </w:trPr>
        <w:tc>
          <w:tcPr>
            <w:tcW w:w="3940" w:type="dxa"/>
            <w:tcBorders>
              <w:top w:val="nil"/>
              <w:left w:val="nil"/>
              <w:bottom w:val="nil"/>
              <w:right w:val="nil"/>
            </w:tcBorders>
            <w:shd w:val="clear" w:color="auto" w:fill="auto"/>
            <w:hideMark/>
          </w:tcPr>
          <w:p w:rsidR="007C2F83" w:rsidRPr="007C2F83" w:rsidRDefault="007C2F83" w:rsidP="007C2F83">
            <w:pPr>
              <w:jc w:val="left"/>
              <w:rPr>
                <w:rFonts w:eastAsia="Times New Roman" w:cs="Arial"/>
                <w:color w:val="000000" w:themeColor="text1"/>
                <w:lang w:eastAsia="es-CL"/>
              </w:rPr>
            </w:pPr>
          </w:p>
        </w:tc>
        <w:tc>
          <w:tcPr>
            <w:tcW w:w="4565" w:type="dxa"/>
            <w:tcBorders>
              <w:top w:val="nil"/>
              <w:left w:val="nil"/>
              <w:bottom w:val="nil"/>
              <w:right w:val="nil"/>
            </w:tcBorders>
            <w:shd w:val="clear" w:color="auto" w:fill="auto"/>
            <w:hideMark/>
          </w:tcPr>
          <w:p w:rsidR="007C2F83" w:rsidRPr="007C2F83" w:rsidRDefault="007C2F83" w:rsidP="007C2F83">
            <w:pPr>
              <w:jc w:val="left"/>
              <w:rPr>
                <w:rFonts w:eastAsia="Times New Roman" w:cs="Times New Roman"/>
                <w:color w:val="000000" w:themeColor="text1"/>
                <w:lang w:eastAsia="es-CL"/>
              </w:rPr>
            </w:pPr>
          </w:p>
        </w:tc>
      </w:tr>
      <w:tr w:rsidR="007C2F83" w:rsidRPr="007C2F83" w:rsidTr="007C2F83">
        <w:trPr>
          <w:trHeight w:val="300"/>
        </w:trPr>
        <w:tc>
          <w:tcPr>
            <w:tcW w:w="8505" w:type="dxa"/>
            <w:gridSpan w:val="2"/>
            <w:tcBorders>
              <w:top w:val="single" w:sz="4" w:space="0" w:color="auto"/>
              <w:left w:val="single" w:sz="4" w:space="0" w:color="auto"/>
              <w:bottom w:val="single" w:sz="4" w:space="0" w:color="auto"/>
              <w:right w:val="single" w:sz="4" w:space="0" w:color="auto"/>
            </w:tcBorders>
            <w:shd w:val="clear" w:color="auto" w:fill="auto"/>
            <w:hideMark/>
          </w:tcPr>
          <w:p w:rsidR="007C2F83" w:rsidRPr="007C2F83" w:rsidRDefault="007C2F83" w:rsidP="007C2F83">
            <w:pPr>
              <w:jc w:val="left"/>
              <w:rPr>
                <w:rFonts w:eastAsia="Times New Roman" w:cs="Arial"/>
                <w:b/>
                <w:bCs/>
                <w:color w:val="000000" w:themeColor="text1"/>
                <w:lang w:eastAsia="es-CL"/>
              </w:rPr>
            </w:pPr>
            <w:r w:rsidRPr="007C2F83">
              <w:rPr>
                <w:rFonts w:eastAsia="Times New Roman" w:cs="Arial"/>
                <w:b/>
                <w:bCs/>
                <w:color w:val="000000" w:themeColor="text1"/>
                <w:lang w:eastAsia="es-CL"/>
              </w:rPr>
              <w:t>Definición de la asignatura</w:t>
            </w:r>
          </w:p>
        </w:tc>
      </w:tr>
      <w:tr w:rsidR="007C2F83" w:rsidRPr="007C2F83" w:rsidTr="007C2F83">
        <w:trPr>
          <w:trHeight w:val="300"/>
        </w:trPr>
        <w:tc>
          <w:tcPr>
            <w:tcW w:w="8505"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336613" w:rsidRPr="00E03074" w:rsidRDefault="00336613" w:rsidP="00336613">
            <w:pPr>
              <w:ind w:firstLine="360"/>
              <w:rPr>
                <w:rFonts w:ascii="Arial" w:hAnsi="Arial" w:cs="Arial"/>
                <w:sz w:val="20"/>
                <w:szCs w:val="20"/>
              </w:rPr>
            </w:pPr>
          </w:p>
          <w:p w:rsidR="00336613" w:rsidRDefault="00336613" w:rsidP="00336613">
            <w:pPr>
              <w:ind w:firstLine="360"/>
            </w:pPr>
            <w:r w:rsidRPr="00E03074">
              <w:rPr>
                <w:rFonts w:ascii="Arial" w:hAnsi="Arial" w:cs="Arial"/>
                <w:sz w:val="20"/>
                <w:szCs w:val="20"/>
              </w:rPr>
              <w:t>El curso busca acercarnos de forma amena y profunda a la producción literaria de tres autores británicos clave del siglo XX.</w:t>
            </w:r>
          </w:p>
          <w:p w:rsidR="00336613" w:rsidRDefault="00336613" w:rsidP="00336613">
            <w:pPr>
              <w:ind w:firstLine="360"/>
            </w:pPr>
            <w:r w:rsidRPr="00E03074">
              <w:rPr>
                <w:rFonts w:ascii="Arial" w:hAnsi="Arial" w:cs="Arial"/>
                <w:sz w:val="20"/>
                <w:szCs w:val="20"/>
              </w:rPr>
              <w:t xml:space="preserve">Iniciaremos el curso con G.K. Chesterton, gigante que llena de humor y sentido las letras inglesas; y continuaremos con la literatura influyente y popular de dos grandes amigos: C.S. Lewis y J.R.R. Tolkien. </w:t>
            </w:r>
          </w:p>
          <w:p w:rsidR="00DD6F06" w:rsidRPr="00E03074" w:rsidRDefault="00336613" w:rsidP="00336613">
            <w:pPr>
              <w:jc w:val="left"/>
              <w:rPr>
                <w:rFonts w:ascii="Arial" w:eastAsia="Calibri" w:hAnsi="Arial" w:cs="Arial"/>
                <w:color w:val="000000"/>
                <w:sz w:val="20"/>
                <w:szCs w:val="20"/>
              </w:rPr>
            </w:pPr>
            <w:r w:rsidRPr="00E03074">
              <w:rPr>
                <w:rFonts w:ascii="Arial" w:eastAsia="Calibri" w:hAnsi="Arial" w:cs="Arial"/>
                <w:color w:val="000000"/>
                <w:sz w:val="20"/>
                <w:szCs w:val="20"/>
              </w:rPr>
              <w:t>El hilo conductor será el diálogo espiritual que cada uno de ellos sostuvo con los problemas del hombre, tal como se le presentan a la sociedad contemporánea.</w:t>
            </w:r>
          </w:p>
          <w:p w:rsidR="00336613" w:rsidRPr="00336613" w:rsidRDefault="00336613" w:rsidP="00336613">
            <w:pPr>
              <w:jc w:val="left"/>
              <w:rPr>
                <w:rFonts w:eastAsia="Times New Roman" w:cs="Arial"/>
                <w:bCs/>
                <w:color w:val="000000" w:themeColor="text1"/>
                <w:lang w:eastAsia="es-CL"/>
              </w:rPr>
            </w:pPr>
          </w:p>
          <w:p w:rsidR="005A5370" w:rsidRPr="007C2F83" w:rsidRDefault="005A5370" w:rsidP="0033295F">
            <w:pPr>
              <w:jc w:val="left"/>
              <w:rPr>
                <w:rFonts w:eastAsia="Times New Roman" w:cs="Arial"/>
                <w:bCs/>
                <w:color w:val="000000" w:themeColor="text1"/>
                <w:lang w:eastAsia="es-CL"/>
              </w:rPr>
            </w:pPr>
          </w:p>
        </w:tc>
      </w:tr>
      <w:tr w:rsidR="007C2F83" w:rsidRPr="007C2F83" w:rsidTr="007C2F83">
        <w:trPr>
          <w:trHeight w:val="300"/>
        </w:trPr>
        <w:tc>
          <w:tcPr>
            <w:tcW w:w="8505" w:type="dxa"/>
            <w:gridSpan w:val="2"/>
            <w:vMerge/>
            <w:tcBorders>
              <w:top w:val="single" w:sz="4" w:space="0" w:color="auto"/>
              <w:left w:val="single" w:sz="4" w:space="0" w:color="auto"/>
              <w:bottom w:val="single" w:sz="4" w:space="0" w:color="auto"/>
              <w:right w:val="single" w:sz="4" w:space="0" w:color="auto"/>
            </w:tcBorders>
            <w:vAlign w:val="center"/>
            <w:hideMark/>
          </w:tcPr>
          <w:p w:rsidR="007C2F83" w:rsidRPr="007C2F83" w:rsidRDefault="007C2F83" w:rsidP="007C2F83">
            <w:pPr>
              <w:jc w:val="left"/>
              <w:rPr>
                <w:rFonts w:eastAsia="Times New Roman" w:cs="Arial"/>
                <w:b/>
                <w:bCs/>
                <w:color w:val="000000" w:themeColor="text1"/>
                <w:lang w:eastAsia="es-CL"/>
              </w:rPr>
            </w:pPr>
          </w:p>
        </w:tc>
      </w:tr>
      <w:tr w:rsidR="007C2F83" w:rsidRPr="007C2F83" w:rsidTr="007C2F83">
        <w:trPr>
          <w:trHeight w:val="300"/>
        </w:trPr>
        <w:tc>
          <w:tcPr>
            <w:tcW w:w="8505" w:type="dxa"/>
            <w:gridSpan w:val="2"/>
            <w:vMerge/>
            <w:tcBorders>
              <w:top w:val="single" w:sz="4" w:space="0" w:color="auto"/>
              <w:left w:val="single" w:sz="4" w:space="0" w:color="auto"/>
              <w:bottom w:val="single" w:sz="4" w:space="0" w:color="auto"/>
              <w:right w:val="single" w:sz="4" w:space="0" w:color="auto"/>
            </w:tcBorders>
            <w:vAlign w:val="center"/>
            <w:hideMark/>
          </w:tcPr>
          <w:p w:rsidR="007C2F83" w:rsidRPr="007C2F83" w:rsidRDefault="007C2F83" w:rsidP="007C2F83">
            <w:pPr>
              <w:jc w:val="left"/>
              <w:rPr>
                <w:rFonts w:eastAsia="Times New Roman" w:cs="Arial"/>
                <w:b/>
                <w:bCs/>
                <w:color w:val="000000" w:themeColor="text1"/>
                <w:lang w:eastAsia="es-CL"/>
              </w:rPr>
            </w:pPr>
          </w:p>
        </w:tc>
      </w:tr>
      <w:tr w:rsidR="007C2F83" w:rsidRPr="007C2F83" w:rsidTr="00750A91">
        <w:trPr>
          <w:trHeight w:val="300"/>
        </w:trPr>
        <w:tc>
          <w:tcPr>
            <w:tcW w:w="8505"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2F83" w:rsidRPr="007C2F83" w:rsidRDefault="007C2F83" w:rsidP="007C2F83">
            <w:pPr>
              <w:jc w:val="left"/>
              <w:rPr>
                <w:rFonts w:eastAsia="Times New Roman" w:cs="Arial"/>
                <w:b/>
                <w:bCs/>
                <w:color w:val="000000" w:themeColor="text1"/>
                <w:lang w:eastAsia="es-CL"/>
              </w:rPr>
            </w:pPr>
            <w:r w:rsidRPr="007C2F83">
              <w:rPr>
                <w:rFonts w:eastAsia="Times New Roman" w:cs="Arial"/>
                <w:b/>
                <w:bCs/>
                <w:color w:val="000000" w:themeColor="text1"/>
                <w:lang w:eastAsia="es-CL"/>
              </w:rPr>
              <w:t>Aporte al Perfil de Egreso</w:t>
            </w:r>
            <w:r w:rsidR="00651B28" w:rsidRPr="007E6EDF">
              <w:rPr>
                <w:rFonts w:eastAsia="Times New Roman" w:cs="Arial"/>
                <w:b/>
                <w:bCs/>
                <w:color w:val="000000" w:themeColor="text1"/>
                <w:lang w:eastAsia="es-CL"/>
              </w:rPr>
              <w:t xml:space="preserve"> </w:t>
            </w:r>
            <w:r w:rsidRPr="007C2F83">
              <w:rPr>
                <w:rFonts w:eastAsia="Times New Roman" w:cs="Arial"/>
                <w:b/>
                <w:bCs/>
                <w:color w:val="000000" w:themeColor="text1"/>
                <w:lang w:eastAsia="es-CL"/>
              </w:rPr>
              <w:t>/ Graduación</w:t>
            </w:r>
          </w:p>
        </w:tc>
      </w:tr>
      <w:tr w:rsidR="007C2F83" w:rsidRPr="007C2F83" w:rsidTr="00750A91">
        <w:trPr>
          <w:trHeight w:val="300"/>
        </w:trPr>
        <w:tc>
          <w:tcPr>
            <w:tcW w:w="8505" w:type="dxa"/>
            <w:gridSpan w:val="2"/>
            <w:vMerge w:val="restart"/>
            <w:tcBorders>
              <w:top w:val="single" w:sz="4" w:space="0" w:color="auto"/>
              <w:left w:val="single" w:sz="4" w:space="0" w:color="auto"/>
              <w:bottom w:val="single" w:sz="4" w:space="0" w:color="auto"/>
              <w:right w:val="single" w:sz="4" w:space="0" w:color="000000"/>
            </w:tcBorders>
            <w:shd w:val="clear" w:color="auto" w:fill="auto"/>
            <w:hideMark/>
          </w:tcPr>
          <w:p w:rsidR="00651B28" w:rsidRPr="007E6EDF" w:rsidRDefault="00651B28" w:rsidP="00651B28">
            <w:pPr>
              <w:jc w:val="left"/>
              <w:rPr>
                <w:rFonts w:eastAsia="Times New Roman" w:cs="Arial"/>
                <w:color w:val="000000" w:themeColor="text1"/>
                <w:u w:val="single"/>
                <w:lang w:eastAsia="es-CL"/>
              </w:rPr>
            </w:pPr>
          </w:p>
          <w:p w:rsidR="00336613" w:rsidRDefault="00336613" w:rsidP="00336613">
            <w:r>
              <w:rPr>
                <w:rFonts w:ascii="Arial" w:hAnsi="Arial" w:cs="Arial"/>
              </w:rPr>
              <w:t>Todo saber es una búsqueda de la verdad, de la belleza y del bien. Por eso, para un estudiante universitario, los conocimientos que no forman parte de su propia disciplina, tienen algo que decirle, algo nuevo que mostrarle, algo capaz de despertar en él una pregunta.</w:t>
            </w:r>
          </w:p>
          <w:p w:rsidR="0033295F" w:rsidRDefault="00336613" w:rsidP="00336613">
            <w:pPr>
              <w:rPr>
                <w:rFonts w:eastAsia="Times New Roman" w:cs="Arial"/>
                <w:color w:val="000000" w:themeColor="text1"/>
                <w:lang w:eastAsia="es-CL"/>
              </w:rPr>
            </w:pPr>
            <w:r>
              <w:rPr>
                <w:rFonts w:ascii="Arial" w:hAnsi="Arial" w:cs="Arial"/>
              </w:rPr>
              <w:t xml:space="preserve">A través de las asignaturas que dicta el Centro de Estudios Generales, la Universidad te propone un diálogo con todas las manifestaciones del espíritu -el arte, la cultura, las ciencias, las humanidades- y te invita a plantearte y a hacer preguntas, más allá de las fronteras de tu propia carrera. </w:t>
            </w:r>
          </w:p>
          <w:p w:rsidR="0033295F" w:rsidRPr="007C2F83" w:rsidRDefault="0033295F" w:rsidP="00750A91">
            <w:pPr>
              <w:pBdr>
                <w:bottom w:val="single" w:sz="4" w:space="1" w:color="auto"/>
              </w:pBdr>
              <w:jc w:val="left"/>
              <w:rPr>
                <w:rFonts w:eastAsia="Times New Roman" w:cs="Arial"/>
                <w:color w:val="000000" w:themeColor="text1"/>
                <w:lang w:eastAsia="es-CL"/>
              </w:rPr>
            </w:pPr>
          </w:p>
        </w:tc>
      </w:tr>
      <w:tr w:rsidR="007C2F83" w:rsidRPr="007C2F83" w:rsidTr="00750A91">
        <w:trPr>
          <w:trHeight w:val="300"/>
        </w:trPr>
        <w:tc>
          <w:tcPr>
            <w:tcW w:w="8505" w:type="dxa"/>
            <w:gridSpan w:val="2"/>
            <w:vMerge/>
            <w:tcBorders>
              <w:left w:val="single" w:sz="4" w:space="0" w:color="auto"/>
              <w:bottom w:val="single" w:sz="4" w:space="0" w:color="auto"/>
              <w:right w:val="single" w:sz="4" w:space="0" w:color="000000"/>
            </w:tcBorders>
            <w:vAlign w:val="center"/>
            <w:hideMark/>
          </w:tcPr>
          <w:p w:rsidR="007C2F83" w:rsidRPr="007C2F83" w:rsidRDefault="007C2F83" w:rsidP="007C2F83">
            <w:pPr>
              <w:jc w:val="left"/>
              <w:rPr>
                <w:rFonts w:eastAsia="Times New Roman" w:cs="Arial"/>
                <w:color w:val="000000" w:themeColor="text1"/>
                <w:lang w:eastAsia="es-CL"/>
              </w:rPr>
            </w:pPr>
          </w:p>
        </w:tc>
      </w:tr>
      <w:tr w:rsidR="007C2F83" w:rsidRPr="007C2F83" w:rsidTr="00750A91">
        <w:trPr>
          <w:trHeight w:val="300"/>
        </w:trPr>
        <w:tc>
          <w:tcPr>
            <w:tcW w:w="8505" w:type="dxa"/>
            <w:gridSpan w:val="2"/>
            <w:vMerge/>
            <w:tcBorders>
              <w:left w:val="single" w:sz="4" w:space="0" w:color="auto"/>
              <w:bottom w:val="single" w:sz="4" w:space="0" w:color="auto"/>
              <w:right w:val="single" w:sz="4" w:space="0" w:color="000000"/>
            </w:tcBorders>
            <w:vAlign w:val="center"/>
            <w:hideMark/>
          </w:tcPr>
          <w:p w:rsidR="007C2F83" w:rsidRPr="007C2F83" w:rsidRDefault="007C2F83" w:rsidP="007C2F83">
            <w:pPr>
              <w:jc w:val="left"/>
              <w:rPr>
                <w:rFonts w:eastAsia="Times New Roman" w:cs="Arial"/>
                <w:color w:val="000000" w:themeColor="text1"/>
                <w:lang w:eastAsia="es-CL"/>
              </w:rPr>
            </w:pPr>
          </w:p>
        </w:tc>
      </w:tr>
      <w:tr w:rsidR="00750A91" w:rsidRPr="007C2F83" w:rsidTr="00750A91">
        <w:trPr>
          <w:trHeight w:val="300"/>
        </w:trPr>
        <w:tc>
          <w:tcPr>
            <w:tcW w:w="8505" w:type="dxa"/>
            <w:gridSpan w:val="2"/>
            <w:tcBorders>
              <w:top w:val="single" w:sz="4" w:space="0" w:color="auto"/>
            </w:tcBorders>
            <w:shd w:val="clear" w:color="auto" w:fill="auto"/>
          </w:tcPr>
          <w:p w:rsidR="00750A91" w:rsidRPr="007C2F83" w:rsidRDefault="00750A91" w:rsidP="007C2F83">
            <w:pPr>
              <w:jc w:val="left"/>
              <w:rPr>
                <w:rFonts w:eastAsia="Times New Roman" w:cs="Arial"/>
                <w:b/>
                <w:bCs/>
                <w:color w:val="000000" w:themeColor="text1"/>
                <w:lang w:eastAsia="es-CL"/>
              </w:rPr>
            </w:pPr>
          </w:p>
        </w:tc>
      </w:tr>
      <w:tr w:rsidR="00750A91" w:rsidRPr="007C2F83" w:rsidTr="00750A91">
        <w:trPr>
          <w:trHeight w:val="300"/>
        </w:trPr>
        <w:tc>
          <w:tcPr>
            <w:tcW w:w="8505" w:type="dxa"/>
            <w:gridSpan w:val="2"/>
            <w:tcBorders>
              <w:bottom w:val="single" w:sz="4" w:space="0" w:color="auto"/>
            </w:tcBorders>
            <w:shd w:val="clear" w:color="auto" w:fill="auto"/>
          </w:tcPr>
          <w:p w:rsidR="00750A91" w:rsidRPr="007C2F83" w:rsidRDefault="00750A91" w:rsidP="007C2F83">
            <w:pPr>
              <w:jc w:val="left"/>
              <w:rPr>
                <w:rFonts w:eastAsia="Times New Roman" w:cs="Arial"/>
                <w:b/>
                <w:bCs/>
                <w:color w:val="000000" w:themeColor="text1"/>
                <w:lang w:eastAsia="es-CL"/>
              </w:rPr>
            </w:pPr>
          </w:p>
        </w:tc>
      </w:tr>
      <w:tr w:rsidR="007C2F83" w:rsidRPr="007C2F83" w:rsidTr="00750A91">
        <w:trPr>
          <w:trHeight w:val="300"/>
        </w:trPr>
        <w:tc>
          <w:tcPr>
            <w:tcW w:w="8505"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2F83" w:rsidRPr="007C2F83" w:rsidRDefault="007C2F83" w:rsidP="007C2F83">
            <w:pPr>
              <w:jc w:val="left"/>
              <w:rPr>
                <w:rFonts w:eastAsia="Times New Roman" w:cs="Arial"/>
                <w:b/>
                <w:bCs/>
                <w:color w:val="000000" w:themeColor="text1"/>
                <w:lang w:eastAsia="es-CL"/>
              </w:rPr>
            </w:pPr>
            <w:r w:rsidRPr="007C2F83">
              <w:rPr>
                <w:rFonts w:eastAsia="Times New Roman" w:cs="Arial"/>
                <w:b/>
                <w:bCs/>
                <w:color w:val="000000" w:themeColor="text1"/>
                <w:lang w:eastAsia="es-CL"/>
              </w:rPr>
              <w:t>Resultados de aprendizaje generales de la asignatura</w:t>
            </w:r>
          </w:p>
        </w:tc>
      </w:tr>
      <w:tr w:rsidR="00336613" w:rsidRPr="007C2F83" w:rsidTr="007C2F83">
        <w:trPr>
          <w:trHeight w:val="300"/>
        </w:trPr>
        <w:tc>
          <w:tcPr>
            <w:tcW w:w="8505"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336613" w:rsidRPr="007C2F83" w:rsidRDefault="00336613" w:rsidP="00336613">
            <w:pPr>
              <w:jc w:val="left"/>
              <w:rPr>
                <w:rFonts w:eastAsia="Times New Roman" w:cs="Arial"/>
                <w:color w:val="000000" w:themeColor="text1"/>
                <w:lang w:eastAsia="es-CL"/>
              </w:rPr>
            </w:pPr>
            <w:r w:rsidRPr="00E03074">
              <w:rPr>
                <w:rFonts w:ascii="Arial" w:hAnsi="Arial" w:cs="Arial"/>
                <w:sz w:val="20"/>
                <w:szCs w:val="20"/>
              </w:rPr>
              <w:t xml:space="preserve">Se interesa </w:t>
            </w:r>
            <w:r w:rsidRPr="00E03074">
              <w:rPr>
                <w:rFonts w:ascii="Arial" w:eastAsia="Times New Roman" w:hAnsi="Arial" w:cs="Arial"/>
                <w:sz w:val="20"/>
                <w:szCs w:val="20"/>
              </w:rPr>
              <w:t>por</w:t>
            </w:r>
            <w:r w:rsidRPr="00E03074">
              <w:rPr>
                <w:rFonts w:ascii="Arial" w:hAnsi="Arial" w:cs="Arial"/>
                <w:sz w:val="20"/>
                <w:szCs w:val="20"/>
              </w:rPr>
              <w:t xml:space="preserve"> la cultura y en particular por la literatura en sus relaciones con otros ámbitos de las humanidades, como la filosofía y la historia, a través de la vida, obra e inquietudes</w:t>
            </w:r>
            <w:r w:rsidR="00A30B8B" w:rsidRPr="00E03074">
              <w:rPr>
                <w:rFonts w:ascii="Arial" w:hAnsi="Arial" w:cs="Arial"/>
                <w:sz w:val="20"/>
                <w:szCs w:val="20"/>
              </w:rPr>
              <w:t xml:space="preserve"> artísticas e intelectuales</w:t>
            </w:r>
            <w:r w:rsidRPr="00E03074">
              <w:rPr>
                <w:rFonts w:ascii="Arial" w:hAnsi="Arial" w:cs="Arial"/>
                <w:sz w:val="20"/>
                <w:szCs w:val="20"/>
              </w:rPr>
              <w:t xml:space="preserve"> de los autores mencionados.</w:t>
            </w:r>
          </w:p>
        </w:tc>
      </w:tr>
      <w:tr w:rsidR="00336613" w:rsidRPr="007C2F83" w:rsidTr="007C2F83">
        <w:trPr>
          <w:trHeight w:val="300"/>
        </w:trPr>
        <w:tc>
          <w:tcPr>
            <w:tcW w:w="8505" w:type="dxa"/>
            <w:gridSpan w:val="2"/>
            <w:vMerge/>
            <w:tcBorders>
              <w:top w:val="single" w:sz="4" w:space="0" w:color="auto"/>
              <w:left w:val="single" w:sz="4" w:space="0" w:color="auto"/>
              <w:bottom w:val="single" w:sz="4" w:space="0" w:color="000000"/>
              <w:right w:val="single" w:sz="4" w:space="0" w:color="000000"/>
            </w:tcBorders>
            <w:vAlign w:val="center"/>
            <w:hideMark/>
          </w:tcPr>
          <w:p w:rsidR="00336613" w:rsidRPr="007C2F83" w:rsidRDefault="00336613" w:rsidP="00336613">
            <w:pPr>
              <w:jc w:val="left"/>
              <w:rPr>
                <w:rFonts w:eastAsia="Times New Roman" w:cs="Arial"/>
                <w:color w:val="000000" w:themeColor="text1"/>
                <w:lang w:eastAsia="es-CL"/>
              </w:rPr>
            </w:pPr>
          </w:p>
        </w:tc>
      </w:tr>
      <w:tr w:rsidR="00336613" w:rsidRPr="007C2F83" w:rsidTr="007C2F83">
        <w:trPr>
          <w:trHeight w:val="300"/>
        </w:trPr>
        <w:tc>
          <w:tcPr>
            <w:tcW w:w="8505" w:type="dxa"/>
            <w:gridSpan w:val="2"/>
            <w:vMerge/>
            <w:tcBorders>
              <w:top w:val="single" w:sz="4" w:space="0" w:color="auto"/>
              <w:left w:val="single" w:sz="4" w:space="0" w:color="auto"/>
              <w:bottom w:val="single" w:sz="4" w:space="0" w:color="000000"/>
              <w:right w:val="single" w:sz="4" w:space="0" w:color="000000"/>
            </w:tcBorders>
            <w:vAlign w:val="center"/>
            <w:hideMark/>
          </w:tcPr>
          <w:p w:rsidR="00336613" w:rsidRPr="007C2F83" w:rsidRDefault="00336613" w:rsidP="00336613">
            <w:pPr>
              <w:jc w:val="left"/>
              <w:rPr>
                <w:rFonts w:eastAsia="Times New Roman" w:cs="Arial"/>
                <w:color w:val="000000" w:themeColor="text1"/>
                <w:lang w:eastAsia="es-CL"/>
              </w:rPr>
            </w:pPr>
          </w:p>
        </w:tc>
      </w:tr>
      <w:tr w:rsidR="00336613" w:rsidRPr="007C2F83" w:rsidTr="007C2F83">
        <w:trPr>
          <w:trHeight w:val="300"/>
        </w:trPr>
        <w:tc>
          <w:tcPr>
            <w:tcW w:w="8505" w:type="dxa"/>
            <w:gridSpan w:val="2"/>
            <w:vMerge/>
            <w:tcBorders>
              <w:top w:val="single" w:sz="4" w:space="0" w:color="auto"/>
              <w:left w:val="single" w:sz="4" w:space="0" w:color="auto"/>
              <w:bottom w:val="single" w:sz="4" w:space="0" w:color="000000"/>
              <w:right w:val="single" w:sz="4" w:space="0" w:color="000000"/>
            </w:tcBorders>
            <w:vAlign w:val="center"/>
            <w:hideMark/>
          </w:tcPr>
          <w:p w:rsidR="00336613" w:rsidRPr="007C2F83" w:rsidRDefault="00336613" w:rsidP="00336613">
            <w:pPr>
              <w:jc w:val="left"/>
              <w:rPr>
                <w:rFonts w:eastAsia="Times New Roman" w:cs="Arial"/>
                <w:color w:val="000000" w:themeColor="text1"/>
                <w:lang w:eastAsia="es-CL"/>
              </w:rPr>
            </w:pPr>
          </w:p>
        </w:tc>
      </w:tr>
      <w:tr w:rsidR="00336613" w:rsidRPr="007C2F83" w:rsidTr="007C2F83">
        <w:trPr>
          <w:trHeight w:val="300"/>
        </w:trPr>
        <w:tc>
          <w:tcPr>
            <w:tcW w:w="3940" w:type="dxa"/>
            <w:tcBorders>
              <w:top w:val="nil"/>
              <w:left w:val="nil"/>
              <w:bottom w:val="nil"/>
              <w:right w:val="nil"/>
            </w:tcBorders>
            <w:shd w:val="clear" w:color="auto" w:fill="auto"/>
            <w:hideMark/>
          </w:tcPr>
          <w:p w:rsidR="00336613" w:rsidRPr="007C2F83" w:rsidRDefault="00336613" w:rsidP="00336613">
            <w:pPr>
              <w:jc w:val="center"/>
              <w:rPr>
                <w:rFonts w:eastAsia="Times New Roman" w:cs="Arial"/>
                <w:color w:val="000000" w:themeColor="text1"/>
                <w:lang w:eastAsia="es-CL"/>
              </w:rPr>
            </w:pPr>
          </w:p>
        </w:tc>
        <w:tc>
          <w:tcPr>
            <w:tcW w:w="4565" w:type="dxa"/>
            <w:tcBorders>
              <w:top w:val="nil"/>
              <w:left w:val="nil"/>
              <w:bottom w:val="nil"/>
              <w:right w:val="nil"/>
            </w:tcBorders>
            <w:shd w:val="clear" w:color="auto" w:fill="auto"/>
            <w:hideMark/>
          </w:tcPr>
          <w:p w:rsidR="00336613" w:rsidRPr="007C2F83" w:rsidRDefault="00336613" w:rsidP="00336613">
            <w:pPr>
              <w:jc w:val="center"/>
              <w:rPr>
                <w:rFonts w:eastAsia="Times New Roman" w:cs="Times New Roman"/>
                <w:color w:val="000000" w:themeColor="text1"/>
                <w:lang w:eastAsia="es-CL"/>
              </w:rPr>
            </w:pPr>
          </w:p>
        </w:tc>
      </w:tr>
      <w:tr w:rsidR="00336613" w:rsidRPr="007C2F83" w:rsidTr="00D77C18">
        <w:trPr>
          <w:trHeight w:val="87"/>
        </w:trPr>
        <w:tc>
          <w:tcPr>
            <w:tcW w:w="3940" w:type="dxa"/>
            <w:tcBorders>
              <w:top w:val="nil"/>
              <w:left w:val="nil"/>
              <w:bottom w:val="nil"/>
              <w:right w:val="nil"/>
            </w:tcBorders>
            <w:shd w:val="clear" w:color="auto" w:fill="auto"/>
            <w:hideMark/>
          </w:tcPr>
          <w:p w:rsidR="00336613" w:rsidRPr="007C2F83" w:rsidRDefault="00336613" w:rsidP="00336613">
            <w:pPr>
              <w:jc w:val="center"/>
              <w:rPr>
                <w:rFonts w:eastAsia="Times New Roman" w:cs="Times New Roman"/>
                <w:color w:val="000000" w:themeColor="text1"/>
                <w:lang w:eastAsia="es-CL"/>
              </w:rPr>
            </w:pPr>
          </w:p>
        </w:tc>
        <w:tc>
          <w:tcPr>
            <w:tcW w:w="4565" w:type="dxa"/>
            <w:tcBorders>
              <w:top w:val="nil"/>
              <w:left w:val="nil"/>
              <w:bottom w:val="nil"/>
              <w:right w:val="nil"/>
            </w:tcBorders>
            <w:shd w:val="clear" w:color="auto" w:fill="auto"/>
            <w:hideMark/>
          </w:tcPr>
          <w:p w:rsidR="00336613" w:rsidRPr="007C2F83" w:rsidRDefault="00336613" w:rsidP="00336613">
            <w:pPr>
              <w:jc w:val="center"/>
              <w:rPr>
                <w:rFonts w:eastAsia="Times New Roman" w:cs="Times New Roman"/>
                <w:color w:val="000000" w:themeColor="text1"/>
                <w:lang w:eastAsia="es-CL"/>
              </w:rPr>
            </w:pPr>
          </w:p>
        </w:tc>
      </w:tr>
      <w:tr w:rsidR="00336613" w:rsidRPr="007C2F83" w:rsidTr="007C2F83">
        <w:trPr>
          <w:trHeight w:val="300"/>
        </w:trPr>
        <w:tc>
          <w:tcPr>
            <w:tcW w:w="3940" w:type="dxa"/>
            <w:tcBorders>
              <w:top w:val="nil"/>
              <w:left w:val="nil"/>
              <w:bottom w:val="nil"/>
              <w:right w:val="nil"/>
            </w:tcBorders>
            <w:shd w:val="clear" w:color="auto" w:fill="auto"/>
            <w:hideMark/>
          </w:tcPr>
          <w:p w:rsidR="00336613" w:rsidRPr="007C2F83" w:rsidRDefault="00336613" w:rsidP="00336613">
            <w:pPr>
              <w:jc w:val="center"/>
              <w:rPr>
                <w:rFonts w:eastAsia="Times New Roman" w:cs="Times New Roman"/>
                <w:color w:val="000000" w:themeColor="text1"/>
                <w:lang w:eastAsia="es-CL"/>
              </w:rPr>
            </w:pPr>
          </w:p>
        </w:tc>
        <w:tc>
          <w:tcPr>
            <w:tcW w:w="4565" w:type="dxa"/>
            <w:tcBorders>
              <w:top w:val="nil"/>
              <w:left w:val="nil"/>
              <w:bottom w:val="nil"/>
              <w:right w:val="nil"/>
            </w:tcBorders>
            <w:shd w:val="clear" w:color="auto" w:fill="auto"/>
            <w:hideMark/>
          </w:tcPr>
          <w:p w:rsidR="00336613" w:rsidRPr="007C2F83" w:rsidRDefault="00336613" w:rsidP="00336613">
            <w:pPr>
              <w:jc w:val="center"/>
              <w:rPr>
                <w:rFonts w:eastAsia="Times New Roman" w:cs="Times New Roman"/>
                <w:color w:val="000000" w:themeColor="text1"/>
                <w:lang w:eastAsia="es-CL"/>
              </w:rPr>
            </w:pPr>
          </w:p>
        </w:tc>
      </w:tr>
      <w:tr w:rsidR="00336613" w:rsidRPr="007C2F83" w:rsidTr="007C2F83">
        <w:trPr>
          <w:trHeight w:val="510"/>
        </w:trPr>
        <w:tc>
          <w:tcPr>
            <w:tcW w:w="3940" w:type="dxa"/>
            <w:tcBorders>
              <w:top w:val="single" w:sz="4" w:space="0" w:color="auto"/>
              <w:left w:val="single" w:sz="4" w:space="0" w:color="auto"/>
              <w:bottom w:val="single" w:sz="4" w:space="0" w:color="auto"/>
              <w:right w:val="single" w:sz="4" w:space="0" w:color="auto"/>
            </w:tcBorders>
            <w:shd w:val="clear" w:color="auto" w:fill="auto"/>
            <w:hideMark/>
          </w:tcPr>
          <w:p w:rsidR="00336613" w:rsidRPr="007C2F83" w:rsidRDefault="00336613" w:rsidP="00336613">
            <w:pPr>
              <w:jc w:val="left"/>
              <w:rPr>
                <w:rFonts w:eastAsia="Times New Roman" w:cs="Arial"/>
                <w:b/>
                <w:bCs/>
                <w:color w:val="000000" w:themeColor="text1"/>
                <w:lang w:eastAsia="es-CL"/>
              </w:rPr>
            </w:pPr>
            <w:r w:rsidRPr="007C2F83">
              <w:rPr>
                <w:rFonts w:eastAsia="Times New Roman" w:cs="Arial"/>
                <w:b/>
                <w:bCs/>
                <w:color w:val="000000" w:themeColor="text1"/>
                <w:lang w:eastAsia="es-CL"/>
              </w:rPr>
              <w:t>Contenidos/Unidades Temáticas</w:t>
            </w:r>
          </w:p>
        </w:tc>
        <w:tc>
          <w:tcPr>
            <w:tcW w:w="4565" w:type="dxa"/>
            <w:tcBorders>
              <w:top w:val="single" w:sz="4" w:space="0" w:color="auto"/>
              <w:left w:val="nil"/>
              <w:bottom w:val="single" w:sz="4" w:space="0" w:color="auto"/>
              <w:right w:val="single" w:sz="4" w:space="0" w:color="auto"/>
            </w:tcBorders>
            <w:shd w:val="clear" w:color="auto" w:fill="auto"/>
            <w:hideMark/>
          </w:tcPr>
          <w:p w:rsidR="00336613" w:rsidRPr="007C2F83" w:rsidRDefault="00336613" w:rsidP="00336613">
            <w:pPr>
              <w:jc w:val="left"/>
              <w:rPr>
                <w:rFonts w:eastAsia="Times New Roman" w:cs="Arial"/>
                <w:b/>
                <w:bCs/>
                <w:color w:val="000000" w:themeColor="text1"/>
                <w:lang w:eastAsia="es-CL"/>
              </w:rPr>
            </w:pPr>
            <w:r w:rsidRPr="007C2F83">
              <w:rPr>
                <w:rFonts w:eastAsia="Times New Roman" w:cs="Arial"/>
                <w:b/>
                <w:bCs/>
                <w:color w:val="000000" w:themeColor="text1"/>
                <w:lang w:eastAsia="es-CL"/>
              </w:rPr>
              <w:t>Resultados de aprendizaje específicos de la Unidad</w:t>
            </w:r>
          </w:p>
        </w:tc>
      </w:tr>
      <w:tr w:rsidR="00A30B8B" w:rsidRPr="007C2F83" w:rsidTr="000D4394">
        <w:trPr>
          <w:trHeight w:val="300"/>
        </w:trPr>
        <w:tc>
          <w:tcPr>
            <w:tcW w:w="3940" w:type="dxa"/>
            <w:tcBorders>
              <w:top w:val="nil"/>
              <w:left w:val="single" w:sz="4" w:space="0" w:color="auto"/>
              <w:bottom w:val="single" w:sz="4" w:space="0" w:color="auto"/>
              <w:right w:val="single" w:sz="4" w:space="0" w:color="auto"/>
            </w:tcBorders>
            <w:shd w:val="clear" w:color="auto" w:fill="auto"/>
          </w:tcPr>
          <w:p w:rsidR="00A30B8B" w:rsidRPr="007C2F83" w:rsidRDefault="00A30B8B" w:rsidP="00A30B8B">
            <w:pPr>
              <w:jc w:val="left"/>
              <w:rPr>
                <w:rFonts w:eastAsia="Times New Roman" w:cs="Arial"/>
                <w:color w:val="000000" w:themeColor="text1"/>
                <w:lang w:eastAsia="es-CL"/>
              </w:rPr>
            </w:pPr>
            <w:r>
              <w:rPr>
                <w:rFonts w:ascii="Arial" w:hAnsi="Arial" w:cs="Arial"/>
                <w:b/>
              </w:rPr>
              <w:t>Unidad I</w:t>
            </w:r>
          </w:p>
        </w:tc>
        <w:tc>
          <w:tcPr>
            <w:tcW w:w="4565" w:type="dxa"/>
            <w:tcBorders>
              <w:top w:val="nil"/>
              <w:left w:val="nil"/>
              <w:bottom w:val="single" w:sz="4" w:space="0" w:color="auto"/>
              <w:right w:val="single" w:sz="4" w:space="0" w:color="auto"/>
            </w:tcBorders>
            <w:shd w:val="clear" w:color="auto" w:fill="auto"/>
          </w:tcPr>
          <w:p w:rsidR="00A30B8B" w:rsidRDefault="00A30B8B" w:rsidP="00A30B8B">
            <w:r w:rsidRPr="00E03074">
              <w:rPr>
                <w:rFonts w:ascii="Arial" w:eastAsia="Times New Roman" w:hAnsi="Arial" w:cs="Arial"/>
                <w:sz w:val="20"/>
                <w:szCs w:val="20"/>
              </w:rPr>
              <w:t>G. K. Chesterton, su obra, su vida y su diálogo con el mundo contemporáneo</w:t>
            </w:r>
          </w:p>
          <w:p w:rsidR="00A30B8B" w:rsidRDefault="00A30B8B" w:rsidP="00A30B8B">
            <w:r w:rsidRPr="00E03074">
              <w:rPr>
                <w:rFonts w:ascii="Arial" w:eastAsia="Times New Roman" w:hAnsi="Arial" w:cs="Arial"/>
                <w:sz w:val="20"/>
                <w:szCs w:val="20"/>
              </w:rPr>
              <w:t>- Panorámica de la obra de Chesterton.</w:t>
            </w:r>
          </w:p>
          <w:p w:rsidR="00A30B8B" w:rsidRDefault="00A30B8B" w:rsidP="00A30B8B">
            <w:r w:rsidRPr="00E03074">
              <w:rPr>
                <w:rFonts w:ascii="Arial" w:eastAsia="Times New Roman" w:hAnsi="Arial" w:cs="Arial"/>
                <w:sz w:val="20"/>
                <w:szCs w:val="20"/>
              </w:rPr>
              <w:t xml:space="preserve">- </w:t>
            </w:r>
            <w:r w:rsidRPr="00E03074">
              <w:rPr>
                <w:rFonts w:ascii="Arial" w:eastAsia="Times New Roman" w:hAnsi="Arial" w:cs="Arial"/>
                <w:i/>
                <w:sz w:val="20"/>
                <w:szCs w:val="20"/>
              </w:rPr>
              <w:t xml:space="preserve">Lo que está mal en el mundo </w:t>
            </w:r>
            <w:r w:rsidRPr="00E03074">
              <w:rPr>
                <w:rFonts w:ascii="Arial" w:eastAsia="Times New Roman" w:hAnsi="Arial" w:cs="Arial"/>
                <w:sz w:val="20"/>
                <w:szCs w:val="20"/>
              </w:rPr>
              <w:t xml:space="preserve">(obra argumentativa)- </w:t>
            </w:r>
            <w:r w:rsidRPr="00E03074">
              <w:rPr>
                <w:rFonts w:ascii="Arial" w:eastAsia="Times New Roman" w:hAnsi="Arial" w:cs="Arial"/>
                <w:i/>
                <w:sz w:val="20"/>
                <w:szCs w:val="20"/>
              </w:rPr>
              <w:t>El club de los incomprendidos: cuatro granujas sin tacha</w:t>
            </w:r>
            <w:r w:rsidRPr="00E03074">
              <w:rPr>
                <w:rFonts w:ascii="Arial" w:eastAsia="Times New Roman" w:hAnsi="Arial" w:cs="Arial"/>
                <w:sz w:val="20"/>
                <w:szCs w:val="20"/>
              </w:rPr>
              <w:t xml:space="preserve"> (relatos)</w:t>
            </w:r>
          </w:p>
          <w:p w:rsidR="00A30B8B" w:rsidRPr="00E03074" w:rsidRDefault="00A30B8B" w:rsidP="00A30B8B">
            <w:pPr>
              <w:ind w:left="1080"/>
              <w:rPr>
                <w:rFonts w:ascii="Arial" w:eastAsia="Times New Roman" w:hAnsi="Arial" w:cs="Arial"/>
                <w:b/>
                <w:sz w:val="20"/>
                <w:szCs w:val="20"/>
              </w:rPr>
            </w:pPr>
          </w:p>
          <w:p w:rsidR="00A30B8B" w:rsidRPr="007C2F83" w:rsidRDefault="00A30B8B" w:rsidP="00A30B8B">
            <w:pPr>
              <w:jc w:val="left"/>
              <w:rPr>
                <w:rFonts w:eastAsia="Times New Roman" w:cs="Arial"/>
                <w:color w:val="000000" w:themeColor="text1"/>
                <w:lang w:eastAsia="es-CL"/>
              </w:rPr>
            </w:pPr>
          </w:p>
        </w:tc>
      </w:tr>
      <w:tr w:rsidR="00A30B8B" w:rsidRPr="007C2F83" w:rsidTr="000D4394">
        <w:trPr>
          <w:trHeight w:val="300"/>
        </w:trPr>
        <w:tc>
          <w:tcPr>
            <w:tcW w:w="3940" w:type="dxa"/>
            <w:tcBorders>
              <w:top w:val="nil"/>
              <w:left w:val="single" w:sz="4" w:space="0" w:color="auto"/>
              <w:bottom w:val="single" w:sz="4" w:space="0" w:color="auto"/>
              <w:right w:val="single" w:sz="4" w:space="0" w:color="auto"/>
            </w:tcBorders>
            <w:shd w:val="clear" w:color="auto" w:fill="auto"/>
          </w:tcPr>
          <w:p w:rsidR="00A30B8B" w:rsidRPr="007C2F83" w:rsidRDefault="00A30B8B" w:rsidP="00A30B8B">
            <w:pPr>
              <w:jc w:val="left"/>
              <w:rPr>
                <w:rFonts w:eastAsia="Times New Roman" w:cs="Arial"/>
                <w:color w:val="000000" w:themeColor="text1"/>
                <w:lang w:eastAsia="es-CL"/>
              </w:rPr>
            </w:pPr>
            <w:r>
              <w:rPr>
                <w:rFonts w:ascii="Arial" w:hAnsi="Arial" w:cs="Arial"/>
                <w:b/>
              </w:rPr>
              <w:t>Unidad II</w:t>
            </w:r>
          </w:p>
        </w:tc>
        <w:tc>
          <w:tcPr>
            <w:tcW w:w="4565" w:type="dxa"/>
            <w:tcBorders>
              <w:top w:val="nil"/>
              <w:left w:val="nil"/>
              <w:bottom w:val="single" w:sz="4" w:space="0" w:color="auto"/>
              <w:right w:val="single" w:sz="4" w:space="0" w:color="auto"/>
            </w:tcBorders>
            <w:shd w:val="clear" w:color="auto" w:fill="auto"/>
          </w:tcPr>
          <w:p w:rsidR="00A30B8B" w:rsidRDefault="00A30B8B" w:rsidP="00A30B8B">
            <w:r w:rsidRPr="00E03074">
              <w:rPr>
                <w:rFonts w:ascii="Arial" w:hAnsi="Arial" w:cs="Arial"/>
                <w:sz w:val="20"/>
                <w:szCs w:val="20"/>
              </w:rPr>
              <w:t xml:space="preserve">C. S. Lewis, su obra, su vida y el tema del </w:t>
            </w:r>
            <w:r w:rsidRPr="00E03074">
              <w:rPr>
                <w:rFonts w:ascii="Arial" w:hAnsi="Arial" w:cs="Arial"/>
                <w:i/>
                <w:sz w:val="20"/>
                <w:szCs w:val="20"/>
              </w:rPr>
              <w:t>amor</w:t>
            </w:r>
          </w:p>
          <w:p w:rsidR="00A30B8B" w:rsidRDefault="00A30B8B" w:rsidP="00A30B8B">
            <w:r w:rsidRPr="00E03074">
              <w:rPr>
                <w:rFonts w:ascii="Arial" w:hAnsi="Arial" w:cs="Arial"/>
                <w:i/>
                <w:sz w:val="20"/>
                <w:szCs w:val="20"/>
              </w:rPr>
              <w:t xml:space="preserve">- </w:t>
            </w:r>
            <w:r w:rsidRPr="00E03074">
              <w:rPr>
                <w:rFonts w:ascii="Arial" w:hAnsi="Arial" w:cs="Arial"/>
                <w:sz w:val="20"/>
                <w:szCs w:val="20"/>
              </w:rPr>
              <w:t>Panorámica de la obra de Lewis.</w:t>
            </w:r>
          </w:p>
          <w:p w:rsidR="00A30B8B" w:rsidRDefault="00A30B8B" w:rsidP="00A30B8B">
            <w:r w:rsidRPr="00E03074">
              <w:rPr>
                <w:rFonts w:ascii="Arial" w:hAnsi="Arial" w:cs="Arial"/>
                <w:sz w:val="20"/>
                <w:szCs w:val="20"/>
              </w:rPr>
              <w:t xml:space="preserve">- </w:t>
            </w:r>
            <w:r w:rsidRPr="00E03074">
              <w:rPr>
                <w:rFonts w:ascii="Arial" w:hAnsi="Arial" w:cs="Arial"/>
                <w:i/>
                <w:sz w:val="20"/>
                <w:szCs w:val="20"/>
              </w:rPr>
              <w:t>Los cuatro amores</w:t>
            </w:r>
            <w:r w:rsidRPr="00E03074">
              <w:rPr>
                <w:rFonts w:ascii="Arial" w:hAnsi="Arial" w:cs="Arial"/>
                <w:sz w:val="20"/>
                <w:szCs w:val="20"/>
              </w:rPr>
              <w:t xml:space="preserve"> (obra argumentativa)</w:t>
            </w:r>
          </w:p>
          <w:p w:rsidR="00A30B8B" w:rsidRDefault="00A30B8B" w:rsidP="00A30B8B">
            <w:pPr>
              <w:snapToGrid w:val="0"/>
            </w:pPr>
            <w:r w:rsidRPr="00E03074">
              <w:rPr>
                <w:rFonts w:ascii="Arial" w:eastAsia="Times New Roman" w:hAnsi="Arial" w:cs="Arial"/>
                <w:sz w:val="20"/>
                <w:szCs w:val="20"/>
              </w:rPr>
              <w:t xml:space="preserve">- </w:t>
            </w:r>
            <w:r w:rsidRPr="00E03074">
              <w:rPr>
                <w:rFonts w:ascii="Arial" w:eastAsia="Times New Roman" w:hAnsi="Arial" w:cs="Arial"/>
                <w:i/>
                <w:sz w:val="20"/>
                <w:szCs w:val="20"/>
              </w:rPr>
              <w:t>La trilogía cósmica</w:t>
            </w:r>
            <w:r w:rsidRPr="00E03074">
              <w:rPr>
                <w:rFonts w:ascii="Arial" w:eastAsia="Times New Roman" w:hAnsi="Arial" w:cs="Arial"/>
                <w:sz w:val="20"/>
                <w:szCs w:val="20"/>
              </w:rPr>
              <w:t xml:space="preserve"> (serie de novelas)</w:t>
            </w:r>
          </w:p>
          <w:p w:rsidR="00A30B8B" w:rsidRPr="007C2F83" w:rsidRDefault="00A30B8B" w:rsidP="00A30B8B">
            <w:pPr>
              <w:jc w:val="left"/>
              <w:rPr>
                <w:rFonts w:eastAsia="Times New Roman" w:cs="Arial"/>
                <w:color w:val="000000" w:themeColor="text1"/>
                <w:lang w:eastAsia="es-CL"/>
              </w:rPr>
            </w:pPr>
          </w:p>
        </w:tc>
      </w:tr>
      <w:tr w:rsidR="00A30B8B" w:rsidRPr="007C2F83" w:rsidTr="00255E9C">
        <w:trPr>
          <w:trHeight w:val="300"/>
        </w:trPr>
        <w:tc>
          <w:tcPr>
            <w:tcW w:w="3940" w:type="dxa"/>
            <w:tcBorders>
              <w:top w:val="nil"/>
              <w:left w:val="single" w:sz="4" w:space="0" w:color="auto"/>
              <w:bottom w:val="single" w:sz="4" w:space="0" w:color="auto"/>
              <w:right w:val="single" w:sz="4" w:space="0" w:color="auto"/>
            </w:tcBorders>
            <w:shd w:val="clear" w:color="auto" w:fill="auto"/>
          </w:tcPr>
          <w:p w:rsidR="00A30B8B" w:rsidRPr="007C2F83" w:rsidRDefault="00A30B8B" w:rsidP="00A30B8B">
            <w:pPr>
              <w:jc w:val="left"/>
              <w:rPr>
                <w:rFonts w:eastAsia="Times New Roman" w:cs="Arial"/>
                <w:color w:val="000000" w:themeColor="text1"/>
                <w:lang w:eastAsia="es-CL"/>
              </w:rPr>
            </w:pPr>
            <w:r>
              <w:rPr>
                <w:rFonts w:ascii="Arial" w:hAnsi="Arial" w:cs="Arial"/>
                <w:b/>
              </w:rPr>
              <w:t>Unidad III</w:t>
            </w:r>
          </w:p>
        </w:tc>
        <w:tc>
          <w:tcPr>
            <w:tcW w:w="4565" w:type="dxa"/>
            <w:tcBorders>
              <w:top w:val="nil"/>
              <w:left w:val="nil"/>
              <w:bottom w:val="single" w:sz="4" w:space="0" w:color="auto"/>
              <w:right w:val="single" w:sz="4" w:space="0" w:color="auto"/>
            </w:tcBorders>
            <w:shd w:val="clear" w:color="auto" w:fill="auto"/>
          </w:tcPr>
          <w:p w:rsidR="00A30B8B" w:rsidRDefault="00A30B8B" w:rsidP="00A30B8B">
            <w:r w:rsidRPr="00E03074">
              <w:rPr>
                <w:rFonts w:ascii="Arial" w:hAnsi="Arial" w:cs="Arial"/>
                <w:sz w:val="20"/>
                <w:szCs w:val="20"/>
              </w:rPr>
              <w:t xml:space="preserve">J.R.R. Tolkien, su obra, su vida y el problema del arte y la posesividad </w:t>
            </w:r>
          </w:p>
          <w:p w:rsidR="00A30B8B" w:rsidRDefault="00A30B8B" w:rsidP="00A30B8B">
            <w:r w:rsidRPr="00E03074">
              <w:rPr>
                <w:rFonts w:ascii="Arial" w:hAnsi="Arial" w:cs="Arial"/>
                <w:sz w:val="20"/>
                <w:szCs w:val="20"/>
              </w:rPr>
              <w:t>- Panorámica de la obra de Tolkien</w:t>
            </w:r>
          </w:p>
          <w:p w:rsidR="00A30B8B" w:rsidRDefault="00A30B8B" w:rsidP="00A30B8B">
            <w:r w:rsidRPr="00E03074">
              <w:rPr>
                <w:rFonts w:ascii="Arial" w:hAnsi="Arial" w:cs="Arial"/>
                <w:sz w:val="20"/>
                <w:szCs w:val="20"/>
              </w:rPr>
              <w:t xml:space="preserve">- </w:t>
            </w:r>
            <w:r w:rsidRPr="00E03074">
              <w:rPr>
                <w:rFonts w:ascii="Arial" w:hAnsi="Arial" w:cs="Arial"/>
                <w:i/>
                <w:sz w:val="20"/>
                <w:szCs w:val="20"/>
              </w:rPr>
              <w:t xml:space="preserve">La hoja de </w:t>
            </w:r>
            <w:proofErr w:type="spellStart"/>
            <w:r w:rsidRPr="00E03074">
              <w:rPr>
                <w:rFonts w:ascii="Arial" w:hAnsi="Arial" w:cs="Arial"/>
                <w:i/>
                <w:sz w:val="20"/>
                <w:szCs w:val="20"/>
              </w:rPr>
              <w:t>Niggle</w:t>
            </w:r>
            <w:proofErr w:type="spellEnd"/>
            <w:r w:rsidRPr="00E03074">
              <w:rPr>
                <w:rFonts w:ascii="Arial" w:hAnsi="Arial" w:cs="Arial"/>
                <w:i/>
                <w:sz w:val="20"/>
                <w:szCs w:val="20"/>
              </w:rPr>
              <w:t xml:space="preserve"> </w:t>
            </w:r>
            <w:r w:rsidRPr="00E03074">
              <w:rPr>
                <w:rFonts w:ascii="Arial" w:hAnsi="Arial" w:cs="Arial"/>
                <w:sz w:val="20"/>
                <w:szCs w:val="20"/>
              </w:rPr>
              <w:t>(relato)</w:t>
            </w:r>
          </w:p>
          <w:p w:rsidR="00A30B8B" w:rsidRDefault="00A30B8B" w:rsidP="00A30B8B">
            <w:r w:rsidRPr="00E03074">
              <w:rPr>
                <w:rFonts w:ascii="Arial" w:hAnsi="Arial" w:cs="Arial"/>
                <w:sz w:val="20"/>
                <w:szCs w:val="20"/>
              </w:rPr>
              <w:t xml:space="preserve">- </w:t>
            </w:r>
            <w:r w:rsidRPr="00E03074">
              <w:rPr>
                <w:rFonts w:ascii="Arial" w:hAnsi="Arial" w:cs="Arial"/>
                <w:i/>
                <w:sz w:val="20"/>
                <w:szCs w:val="20"/>
              </w:rPr>
              <w:t xml:space="preserve">El </w:t>
            </w:r>
            <w:proofErr w:type="spellStart"/>
            <w:r w:rsidRPr="00E03074">
              <w:rPr>
                <w:rFonts w:ascii="Arial" w:hAnsi="Arial" w:cs="Arial"/>
                <w:i/>
                <w:sz w:val="20"/>
                <w:szCs w:val="20"/>
              </w:rPr>
              <w:t>Silmarillion</w:t>
            </w:r>
            <w:proofErr w:type="spellEnd"/>
            <w:r w:rsidRPr="00E03074">
              <w:rPr>
                <w:rFonts w:ascii="Arial" w:hAnsi="Arial" w:cs="Arial"/>
                <w:sz w:val="20"/>
                <w:szCs w:val="20"/>
              </w:rPr>
              <w:t xml:space="preserve"> (relato)</w:t>
            </w:r>
          </w:p>
          <w:p w:rsidR="00A30B8B" w:rsidRPr="007C2F83" w:rsidRDefault="00A30B8B" w:rsidP="00A30B8B">
            <w:pPr>
              <w:jc w:val="left"/>
              <w:rPr>
                <w:rFonts w:eastAsia="Times New Roman" w:cs="Arial"/>
                <w:color w:val="000000" w:themeColor="text1"/>
                <w:lang w:eastAsia="es-CL"/>
              </w:rPr>
            </w:pPr>
            <w:r w:rsidRPr="00E03074">
              <w:rPr>
                <w:rFonts w:ascii="Arial" w:eastAsia="Times New Roman" w:hAnsi="Arial" w:cs="Arial"/>
                <w:sz w:val="20"/>
                <w:szCs w:val="20"/>
              </w:rPr>
              <w:t xml:space="preserve">- </w:t>
            </w:r>
            <w:r w:rsidRPr="00E03074">
              <w:rPr>
                <w:rFonts w:ascii="Arial" w:eastAsia="Times New Roman" w:hAnsi="Arial" w:cs="Arial"/>
                <w:i/>
                <w:sz w:val="20"/>
                <w:szCs w:val="20"/>
              </w:rPr>
              <w:t xml:space="preserve">El herrero de </w:t>
            </w:r>
            <w:proofErr w:type="spellStart"/>
            <w:r w:rsidRPr="00E03074">
              <w:rPr>
                <w:rFonts w:ascii="Arial" w:eastAsia="Times New Roman" w:hAnsi="Arial" w:cs="Arial"/>
                <w:i/>
                <w:sz w:val="20"/>
                <w:szCs w:val="20"/>
              </w:rPr>
              <w:t>Wotton</w:t>
            </w:r>
            <w:proofErr w:type="spellEnd"/>
            <w:r w:rsidRPr="00E03074">
              <w:rPr>
                <w:rFonts w:ascii="Arial" w:eastAsia="Times New Roman" w:hAnsi="Arial" w:cs="Arial"/>
                <w:i/>
                <w:sz w:val="20"/>
                <w:szCs w:val="20"/>
              </w:rPr>
              <w:t xml:space="preserve"> Mayor </w:t>
            </w:r>
            <w:r w:rsidRPr="00E03074">
              <w:rPr>
                <w:rFonts w:ascii="Arial" w:eastAsia="Times New Roman" w:hAnsi="Arial" w:cs="Arial"/>
                <w:sz w:val="20"/>
                <w:szCs w:val="20"/>
              </w:rPr>
              <w:t>(relato)</w:t>
            </w:r>
          </w:p>
        </w:tc>
      </w:tr>
      <w:tr w:rsidR="00336613" w:rsidRPr="007C2F83" w:rsidTr="007C2F83">
        <w:trPr>
          <w:trHeight w:val="300"/>
        </w:trPr>
        <w:tc>
          <w:tcPr>
            <w:tcW w:w="3940" w:type="dxa"/>
            <w:tcBorders>
              <w:top w:val="nil"/>
              <w:left w:val="nil"/>
              <w:bottom w:val="nil"/>
              <w:right w:val="nil"/>
            </w:tcBorders>
            <w:shd w:val="clear" w:color="auto" w:fill="auto"/>
            <w:hideMark/>
          </w:tcPr>
          <w:p w:rsidR="00336613" w:rsidRDefault="00336613" w:rsidP="00336613">
            <w:pPr>
              <w:jc w:val="left"/>
              <w:rPr>
                <w:rFonts w:eastAsia="Times New Roman" w:cs="Arial"/>
                <w:color w:val="000000" w:themeColor="text1"/>
                <w:lang w:eastAsia="es-CL"/>
              </w:rPr>
            </w:pPr>
          </w:p>
          <w:p w:rsidR="00336613" w:rsidRPr="007C2F83" w:rsidRDefault="00336613" w:rsidP="00336613">
            <w:pPr>
              <w:jc w:val="left"/>
              <w:rPr>
                <w:rFonts w:eastAsia="Times New Roman" w:cs="Arial"/>
                <w:color w:val="000000" w:themeColor="text1"/>
                <w:lang w:eastAsia="es-CL"/>
              </w:rPr>
            </w:pPr>
          </w:p>
        </w:tc>
        <w:tc>
          <w:tcPr>
            <w:tcW w:w="4565" w:type="dxa"/>
            <w:tcBorders>
              <w:top w:val="nil"/>
              <w:left w:val="nil"/>
              <w:bottom w:val="nil"/>
              <w:right w:val="nil"/>
            </w:tcBorders>
            <w:shd w:val="clear" w:color="auto" w:fill="auto"/>
            <w:hideMark/>
          </w:tcPr>
          <w:p w:rsidR="00336613" w:rsidRPr="007C2F83" w:rsidRDefault="00336613" w:rsidP="00336613">
            <w:pPr>
              <w:jc w:val="left"/>
              <w:rPr>
                <w:rFonts w:eastAsia="Times New Roman" w:cs="Times New Roman"/>
                <w:color w:val="000000" w:themeColor="text1"/>
                <w:lang w:eastAsia="es-CL"/>
              </w:rPr>
            </w:pPr>
          </w:p>
        </w:tc>
      </w:tr>
      <w:tr w:rsidR="00336613" w:rsidRPr="007C2F83" w:rsidTr="007C2F83">
        <w:trPr>
          <w:trHeight w:val="510"/>
        </w:trPr>
        <w:tc>
          <w:tcPr>
            <w:tcW w:w="8505" w:type="dxa"/>
            <w:gridSpan w:val="2"/>
            <w:tcBorders>
              <w:top w:val="single" w:sz="4" w:space="0" w:color="auto"/>
              <w:left w:val="single" w:sz="4" w:space="0" w:color="auto"/>
              <w:bottom w:val="single" w:sz="4" w:space="0" w:color="auto"/>
              <w:right w:val="single" w:sz="4" w:space="0" w:color="000000"/>
            </w:tcBorders>
            <w:shd w:val="clear" w:color="auto" w:fill="auto"/>
            <w:hideMark/>
          </w:tcPr>
          <w:p w:rsidR="00336613" w:rsidRPr="007C2F83" w:rsidRDefault="00336613" w:rsidP="00336613">
            <w:pPr>
              <w:jc w:val="left"/>
              <w:rPr>
                <w:rFonts w:eastAsia="Times New Roman" w:cs="Arial"/>
                <w:b/>
                <w:bCs/>
                <w:color w:val="000000" w:themeColor="text1"/>
                <w:lang w:eastAsia="es-CL"/>
              </w:rPr>
            </w:pPr>
            <w:r w:rsidRPr="007C2F83">
              <w:rPr>
                <w:rFonts w:eastAsia="Times New Roman" w:cs="Arial"/>
                <w:b/>
                <w:bCs/>
                <w:color w:val="000000" w:themeColor="text1"/>
                <w:lang w:eastAsia="es-CL"/>
              </w:rPr>
              <w:t>Estrategias de enseñanza/Metodologías de enseñanza/ Técnicas de enseñanza</w:t>
            </w:r>
          </w:p>
        </w:tc>
      </w:tr>
      <w:tr w:rsidR="00336613" w:rsidRPr="007C2F83" w:rsidTr="007C2F83">
        <w:trPr>
          <w:trHeight w:val="300"/>
        </w:trPr>
        <w:tc>
          <w:tcPr>
            <w:tcW w:w="8505" w:type="dxa"/>
            <w:gridSpan w:val="2"/>
            <w:tcBorders>
              <w:top w:val="nil"/>
              <w:left w:val="single" w:sz="4" w:space="0" w:color="auto"/>
              <w:bottom w:val="nil"/>
              <w:right w:val="single" w:sz="4" w:space="0" w:color="000000"/>
            </w:tcBorders>
            <w:shd w:val="clear" w:color="auto" w:fill="auto"/>
            <w:hideMark/>
          </w:tcPr>
          <w:p w:rsidR="00336613" w:rsidRPr="00D13378" w:rsidRDefault="00336613" w:rsidP="00336613">
            <w:pPr>
              <w:jc w:val="left"/>
              <w:rPr>
                <w:rFonts w:eastAsia="Times New Roman" w:cs="Arial"/>
                <w:color w:val="000000" w:themeColor="text1"/>
                <w:lang w:eastAsia="es-CL"/>
              </w:rPr>
            </w:pPr>
            <w:r>
              <w:rPr>
                <w:rFonts w:eastAsia="Times New Roman" w:cs="Arial"/>
                <w:color w:val="000000" w:themeColor="text1"/>
                <w:lang w:eastAsia="es-CL"/>
              </w:rPr>
              <w:t xml:space="preserve">1. </w:t>
            </w:r>
            <w:r w:rsidRPr="00D13378">
              <w:rPr>
                <w:rFonts w:eastAsia="Times New Roman" w:cs="Arial"/>
                <w:color w:val="000000" w:themeColor="text1"/>
                <w:lang w:eastAsia="es-CL"/>
              </w:rPr>
              <w:t>Clases Expositivas Teóricas con Participación Activa.</w:t>
            </w:r>
          </w:p>
          <w:p w:rsidR="00336613" w:rsidRPr="00D13378" w:rsidRDefault="00336613" w:rsidP="00336613">
            <w:pPr>
              <w:jc w:val="left"/>
              <w:rPr>
                <w:rFonts w:eastAsia="Times New Roman" w:cs="Arial"/>
                <w:color w:val="000000" w:themeColor="text1"/>
                <w:lang w:eastAsia="es-CL"/>
              </w:rPr>
            </w:pPr>
          </w:p>
          <w:p w:rsidR="00336613" w:rsidRPr="00D13378" w:rsidRDefault="00336613" w:rsidP="00336613">
            <w:pPr>
              <w:jc w:val="left"/>
              <w:rPr>
                <w:rFonts w:eastAsia="Times New Roman" w:cs="Arial"/>
                <w:color w:val="000000" w:themeColor="text1"/>
                <w:lang w:eastAsia="es-CL"/>
              </w:rPr>
            </w:pPr>
            <w:r w:rsidRPr="00D13378">
              <w:rPr>
                <w:rFonts w:eastAsia="Times New Roman" w:cs="Arial"/>
                <w:color w:val="000000" w:themeColor="text1"/>
                <w:lang w:eastAsia="es-CL"/>
              </w:rPr>
              <w:t>2.</w:t>
            </w:r>
            <w:r>
              <w:rPr>
                <w:rFonts w:eastAsia="Times New Roman" w:cs="Arial"/>
                <w:color w:val="000000" w:themeColor="text1"/>
                <w:lang w:eastAsia="es-CL"/>
              </w:rPr>
              <w:t xml:space="preserve"> </w:t>
            </w:r>
            <w:r w:rsidRPr="00D13378">
              <w:rPr>
                <w:rFonts w:eastAsia="Times New Roman" w:cs="Arial"/>
                <w:color w:val="000000" w:themeColor="text1"/>
                <w:lang w:eastAsia="es-CL"/>
              </w:rPr>
              <w:t>Lectura y Análisis de Textos.</w:t>
            </w:r>
          </w:p>
          <w:p w:rsidR="00336613" w:rsidRPr="00D13378" w:rsidRDefault="00336613" w:rsidP="00336613">
            <w:pPr>
              <w:jc w:val="left"/>
              <w:rPr>
                <w:rFonts w:eastAsia="Times New Roman" w:cs="Arial"/>
                <w:color w:val="000000" w:themeColor="text1"/>
                <w:lang w:eastAsia="es-CL"/>
              </w:rPr>
            </w:pPr>
          </w:p>
          <w:p w:rsidR="00336613" w:rsidRPr="007C2F83" w:rsidRDefault="00336613" w:rsidP="00A30B8B">
            <w:pPr>
              <w:jc w:val="left"/>
              <w:rPr>
                <w:rFonts w:eastAsia="Times New Roman" w:cs="Arial"/>
                <w:color w:val="000000" w:themeColor="text1"/>
                <w:lang w:eastAsia="es-CL"/>
              </w:rPr>
            </w:pPr>
            <w:r w:rsidRPr="00D13378">
              <w:rPr>
                <w:rFonts w:eastAsia="Times New Roman" w:cs="Arial"/>
                <w:color w:val="000000" w:themeColor="text1"/>
                <w:lang w:eastAsia="es-CL"/>
              </w:rPr>
              <w:t>3.</w:t>
            </w:r>
            <w:r>
              <w:rPr>
                <w:rFonts w:eastAsia="Times New Roman" w:cs="Arial"/>
                <w:color w:val="000000" w:themeColor="text1"/>
                <w:lang w:eastAsia="es-CL"/>
              </w:rPr>
              <w:t xml:space="preserve"> </w:t>
            </w:r>
            <w:r w:rsidRPr="00D13378">
              <w:rPr>
                <w:rFonts w:eastAsia="Times New Roman" w:cs="Arial"/>
                <w:color w:val="000000" w:themeColor="text1"/>
                <w:lang w:eastAsia="es-CL"/>
              </w:rPr>
              <w:t>Trabajos Grupales de Reflexión.</w:t>
            </w:r>
          </w:p>
        </w:tc>
      </w:tr>
      <w:tr w:rsidR="00336613" w:rsidRPr="007C2F83" w:rsidTr="007C2F83">
        <w:trPr>
          <w:trHeight w:val="300"/>
        </w:trPr>
        <w:tc>
          <w:tcPr>
            <w:tcW w:w="8505" w:type="dxa"/>
            <w:gridSpan w:val="2"/>
            <w:tcBorders>
              <w:top w:val="nil"/>
              <w:left w:val="single" w:sz="4" w:space="0" w:color="auto"/>
              <w:bottom w:val="single" w:sz="4" w:space="0" w:color="auto"/>
              <w:right w:val="single" w:sz="4" w:space="0" w:color="000000"/>
            </w:tcBorders>
            <w:shd w:val="clear" w:color="auto" w:fill="auto"/>
            <w:hideMark/>
          </w:tcPr>
          <w:p w:rsidR="00336613" w:rsidRPr="007C2F83" w:rsidRDefault="00336613" w:rsidP="00336613">
            <w:pPr>
              <w:jc w:val="left"/>
              <w:rPr>
                <w:rFonts w:eastAsia="Times New Roman" w:cs="Arial"/>
                <w:color w:val="000000" w:themeColor="text1"/>
                <w:lang w:eastAsia="es-CL"/>
              </w:rPr>
            </w:pPr>
          </w:p>
        </w:tc>
      </w:tr>
      <w:tr w:rsidR="00336613" w:rsidRPr="007C2F83" w:rsidTr="007C2F83">
        <w:trPr>
          <w:trHeight w:val="300"/>
        </w:trPr>
        <w:tc>
          <w:tcPr>
            <w:tcW w:w="3940" w:type="dxa"/>
            <w:tcBorders>
              <w:top w:val="nil"/>
              <w:left w:val="nil"/>
              <w:bottom w:val="nil"/>
              <w:right w:val="nil"/>
            </w:tcBorders>
            <w:shd w:val="clear" w:color="auto" w:fill="auto"/>
            <w:hideMark/>
          </w:tcPr>
          <w:p w:rsidR="00336613" w:rsidRDefault="00336613" w:rsidP="00336613">
            <w:pPr>
              <w:jc w:val="center"/>
              <w:rPr>
                <w:rFonts w:eastAsia="Times New Roman" w:cs="Arial"/>
                <w:color w:val="000000" w:themeColor="text1"/>
                <w:lang w:eastAsia="es-CL"/>
              </w:rPr>
            </w:pPr>
          </w:p>
          <w:p w:rsidR="00336613" w:rsidRPr="007C2F83" w:rsidRDefault="00336613" w:rsidP="00336613">
            <w:pPr>
              <w:jc w:val="left"/>
              <w:rPr>
                <w:rFonts w:eastAsia="Times New Roman" w:cs="Arial"/>
                <w:color w:val="000000" w:themeColor="text1"/>
                <w:lang w:eastAsia="es-CL"/>
              </w:rPr>
            </w:pPr>
          </w:p>
        </w:tc>
        <w:tc>
          <w:tcPr>
            <w:tcW w:w="4565" w:type="dxa"/>
            <w:tcBorders>
              <w:top w:val="nil"/>
              <w:left w:val="nil"/>
              <w:bottom w:val="nil"/>
              <w:right w:val="nil"/>
            </w:tcBorders>
            <w:shd w:val="clear" w:color="auto" w:fill="auto"/>
            <w:hideMark/>
          </w:tcPr>
          <w:p w:rsidR="00336613" w:rsidRPr="007C2F83" w:rsidRDefault="00336613" w:rsidP="00336613">
            <w:pPr>
              <w:jc w:val="center"/>
              <w:rPr>
                <w:rFonts w:eastAsia="Times New Roman" w:cs="Times New Roman"/>
                <w:color w:val="000000" w:themeColor="text1"/>
                <w:lang w:eastAsia="es-CL"/>
              </w:rPr>
            </w:pPr>
          </w:p>
        </w:tc>
      </w:tr>
      <w:tr w:rsidR="00336613" w:rsidRPr="007C2F83" w:rsidTr="00D65054">
        <w:trPr>
          <w:trHeight w:val="300"/>
        </w:trPr>
        <w:tc>
          <w:tcPr>
            <w:tcW w:w="8505" w:type="dxa"/>
            <w:gridSpan w:val="2"/>
            <w:tcBorders>
              <w:top w:val="single" w:sz="4" w:space="0" w:color="auto"/>
              <w:left w:val="single" w:sz="4" w:space="0" w:color="auto"/>
              <w:bottom w:val="single" w:sz="4" w:space="0" w:color="auto"/>
              <w:right w:val="single" w:sz="4" w:space="0" w:color="000000"/>
            </w:tcBorders>
            <w:shd w:val="clear" w:color="auto" w:fill="auto"/>
            <w:hideMark/>
          </w:tcPr>
          <w:p w:rsidR="00336613" w:rsidRPr="007C2F83" w:rsidRDefault="00336613" w:rsidP="00336613">
            <w:pPr>
              <w:jc w:val="left"/>
              <w:rPr>
                <w:rFonts w:eastAsia="Times New Roman" w:cs="Arial"/>
                <w:b/>
                <w:bCs/>
                <w:color w:val="000000" w:themeColor="text1"/>
                <w:lang w:eastAsia="es-CL"/>
              </w:rPr>
            </w:pPr>
            <w:r w:rsidRPr="007C2F83">
              <w:rPr>
                <w:rFonts w:eastAsia="Times New Roman" w:cs="Arial"/>
                <w:b/>
                <w:bCs/>
                <w:color w:val="000000" w:themeColor="text1"/>
                <w:lang w:eastAsia="es-CL"/>
              </w:rPr>
              <w:t>Estrategias de evaluación de los aprendizajes</w:t>
            </w:r>
          </w:p>
        </w:tc>
      </w:tr>
      <w:tr w:rsidR="00336613" w:rsidRPr="007C2F83" w:rsidTr="002325B6">
        <w:trPr>
          <w:trHeight w:val="77"/>
        </w:trPr>
        <w:tc>
          <w:tcPr>
            <w:tcW w:w="8505" w:type="dxa"/>
            <w:gridSpan w:val="2"/>
            <w:tcBorders>
              <w:top w:val="single" w:sz="4" w:space="0" w:color="auto"/>
              <w:left w:val="single" w:sz="4" w:space="0" w:color="auto"/>
              <w:bottom w:val="single" w:sz="4" w:space="0" w:color="auto"/>
              <w:right w:val="single" w:sz="4" w:space="0" w:color="000000"/>
            </w:tcBorders>
            <w:shd w:val="clear" w:color="auto" w:fill="auto"/>
            <w:hideMark/>
          </w:tcPr>
          <w:p w:rsidR="00336613" w:rsidRDefault="00336613" w:rsidP="00336613">
            <w:pPr>
              <w:jc w:val="left"/>
              <w:rPr>
                <w:rFonts w:eastAsia="Cambria" w:cs="Arial"/>
                <w:lang w:val="es-ES_tradnl" w:eastAsia="es-ES_tradnl"/>
              </w:rPr>
            </w:pPr>
          </w:p>
          <w:p w:rsidR="00A30B8B" w:rsidRPr="00A30B8B" w:rsidRDefault="00A30B8B" w:rsidP="00A30B8B">
            <w:pPr>
              <w:jc w:val="left"/>
              <w:rPr>
                <w:rFonts w:eastAsia="Cambria" w:cs="Arial"/>
                <w:lang w:val="es-ES_tradnl" w:eastAsia="es-ES_tradnl"/>
              </w:rPr>
            </w:pPr>
            <w:r w:rsidRPr="00A30B8B">
              <w:rPr>
                <w:rFonts w:eastAsia="Cambria" w:cs="Arial"/>
                <w:lang w:val="es-ES_tradnl" w:eastAsia="es-ES_tradnl"/>
              </w:rPr>
              <w:t>Asistencia</w:t>
            </w:r>
            <w:r w:rsidRPr="00A30B8B">
              <w:rPr>
                <w:rFonts w:eastAsia="Cambria" w:cs="Arial"/>
                <w:lang w:val="es-ES_tradnl" w:eastAsia="es-ES_tradnl"/>
              </w:rPr>
              <w:tab/>
              <w:t>El porcentaje de asistencia para aprobar el curso es de un 60%</w:t>
            </w:r>
          </w:p>
          <w:p w:rsidR="00A30B8B" w:rsidRPr="00A30B8B" w:rsidRDefault="00A30B8B" w:rsidP="00A30B8B">
            <w:pPr>
              <w:jc w:val="left"/>
              <w:rPr>
                <w:rFonts w:eastAsia="Cambria" w:cs="Arial"/>
                <w:lang w:val="es-ES_tradnl" w:eastAsia="es-ES_tradnl"/>
              </w:rPr>
            </w:pPr>
          </w:p>
          <w:p w:rsidR="00A30B8B" w:rsidRPr="00A30B8B" w:rsidRDefault="00A30B8B" w:rsidP="00A30B8B">
            <w:pPr>
              <w:jc w:val="left"/>
              <w:rPr>
                <w:rFonts w:eastAsia="Cambria" w:cs="Arial"/>
                <w:lang w:val="es-ES_tradnl" w:eastAsia="es-ES_tradnl"/>
              </w:rPr>
            </w:pPr>
          </w:p>
          <w:p w:rsidR="00A30B8B" w:rsidRPr="00A30B8B" w:rsidRDefault="00A30B8B" w:rsidP="00A30B8B">
            <w:pPr>
              <w:jc w:val="left"/>
              <w:rPr>
                <w:rFonts w:eastAsia="Cambria" w:cs="Arial"/>
                <w:lang w:val="es-ES_tradnl" w:eastAsia="es-ES_tradnl"/>
              </w:rPr>
            </w:pPr>
            <w:r w:rsidRPr="00A30B8B">
              <w:rPr>
                <w:rFonts w:eastAsia="Cambria" w:cs="Arial"/>
                <w:lang w:val="es-ES_tradnl" w:eastAsia="es-ES_tradnl"/>
              </w:rPr>
              <w:t>Evaluación</w:t>
            </w:r>
            <w:r w:rsidRPr="00A30B8B">
              <w:rPr>
                <w:rFonts w:eastAsia="Cambria" w:cs="Arial"/>
                <w:lang w:val="es-ES_tradnl" w:eastAsia="es-ES_tradnl"/>
              </w:rPr>
              <w:tab/>
            </w:r>
            <w:proofErr w:type="spellStart"/>
            <w:r w:rsidRPr="00A30B8B">
              <w:rPr>
                <w:rFonts w:eastAsia="Cambria" w:cs="Arial"/>
                <w:lang w:val="es-ES_tradnl" w:eastAsia="es-ES_tradnl"/>
              </w:rPr>
              <w:t>Eval</w:t>
            </w:r>
            <w:proofErr w:type="spellEnd"/>
            <w:r w:rsidRPr="00A30B8B">
              <w:rPr>
                <w:rFonts w:eastAsia="Cambria" w:cs="Arial"/>
                <w:lang w:val="es-ES_tradnl" w:eastAsia="es-ES_tradnl"/>
              </w:rPr>
              <w:t>. Parcial 1</w:t>
            </w:r>
            <w:r w:rsidRPr="00A30B8B">
              <w:rPr>
                <w:rFonts w:eastAsia="Cambria" w:cs="Arial"/>
                <w:lang w:val="es-ES_tradnl" w:eastAsia="es-ES_tradnl"/>
              </w:rPr>
              <w:tab/>
            </w:r>
            <w:r>
              <w:rPr>
                <w:rFonts w:eastAsia="Cambria" w:cs="Arial"/>
                <w:lang w:val="es-ES_tradnl" w:eastAsia="es-ES_tradnl"/>
              </w:rPr>
              <w:t xml:space="preserve">              </w:t>
            </w:r>
            <w:r w:rsidRPr="00A30B8B">
              <w:rPr>
                <w:rFonts w:eastAsia="Cambria" w:cs="Arial"/>
                <w:lang w:val="es-ES_tradnl" w:eastAsia="es-ES_tradnl"/>
              </w:rPr>
              <w:t>Prueba de desarrollo. 35%</w:t>
            </w:r>
          </w:p>
          <w:p w:rsidR="00A30B8B" w:rsidRPr="00A30B8B" w:rsidRDefault="00A30B8B" w:rsidP="00A30B8B">
            <w:pPr>
              <w:jc w:val="left"/>
              <w:rPr>
                <w:rFonts w:eastAsia="Cambria" w:cs="Arial"/>
                <w:lang w:val="es-ES_tradnl" w:eastAsia="es-ES_tradnl"/>
              </w:rPr>
            </w:pPr>
            <w:r w:rsidRPr="00A30B8B">
              <w:rPr>
                <w:rFonts w:eastAsia="Cambria" w:cs="Arial"/>
                <w:lang w:val="es-ES_tradnl" w:eastAsia="es-ES_tradnl"/>
              </w:rPr>
              <w:tab/>
            </w:r>
            <w:r>
              <w:rPr>
                <w:rFonts w:eastAsia="Cambria" w:cs="Arial"/>
                <w:lang w:val="es-ES_tradnl" w:eastAsia="es-ES_tradnl"/>
              </w:rPr>
              <w:t xml:space="preserve">              </w:t>
            </w:r>
            <w:proofErr w:type="spellStart"/>
            <w:r w:rsidRPr="00A30B8B">
              <w:rPr>
                <w:rFonts w:eastAsia="Cambria" w:cs="Arial"/>
                <w:lang w:val="es-ES_tradnl" w:eastAsia="es-ES_tradnl"/>
              </w:rPr>
              <w:t>Eval</w:t>
            </w:r>
            <w:proofErr w:type="spellEnd"/>
            <w:r w:rsidRPr="00A30B8B">
              <w:rPr>
                <w:rFonts w:eastAsia="Cambria" w:cs="Arial"/>
                <w:lang w:val="es-ES_tradnl" w:eastAsia="es-ES_tradnl"/>
              </w:rPr>
              <w:t>. Parcial 2</w:t>
            </w:r>
            <w:r w:rsidRPr="00A30B8B">
              <w:rPr>
                <w:rFonts w:eastAsia="Cambria" w:cs="Arial"/>
                <w:lang w:val="es-ES_tradnl" w:eastAsia="es-ES_tradnl"/>
              </w:rPr>
              <w:tab/>
            </w:r>
            <w:r>
              <w:rPr>
                <w:rFonts w:eastAsia="Cambria" w:cs="Arial"/>
                <w:lang w:val="es-ES_tradnl" w:eastAsia="es-ES_tradnl"/>
              </w:rPr>
              <w:t xml:space="preserve">              </w:t>
            </w:r>
            <w:r w:rsidRPr="00A30B8B">
              <w:rPr>
                <w:rFonts w:eastAsia="Cambria" w:cs="Arial"/>
                <w:lang w:val="es-ES_tradnl" w:eastAsia="es-ES_tradnl"/>
              </w:rPr>
              <w:t>Prueba de desarrollo. 35%</w:t>
            </w:r>
          </w:p>
          <w:p w:rsidR="00A30B8B" w:rsidRDefault="00A30B8B" w:rsidP="00A30B8B">
            <w:pPr>
              <w:jc w:val="left"/>
              <w:rPr>
                <w:rFonts w:eastAsia="Cambria" w:cs="Arial"/>
                <w:lang w:val="es-ES_tradnl" w:eastAsia="es-ES_tradnl"/>
              </w:rPr>
            </w:pPr>
            <w:r w:rsidRPr="00A30B8B">
              <w:rPr>
                <w:rFonts w:eastAsia="Cambria" w:cs="Arial"/>
                <w:lang w:val="es-ES_tradnl" w:eastAsia="es-ES_tradnl"/>
              </w:rPr>
              <w:tab/>
            </w:r>
            <w:r w:rsidRPr="00A30B8B">
              <w:rPr>
                <w:rFonts w:eastAsia="Cambria" w:cs="Arial"/>
                <w:lang w:val="es-ES_tradnl" w:eastAsia="es-ES_tradnl"/>
              </w:rPr>
              <w:tab/>
              <w:t>Evaluación Final</w:t>
            </w:r>
            <w:r w:rsidRPr="00A30B8B">
              <w:rPr>
                <w:rFonts w:eastAsia="Cambria" w:cs="Arial"/>
                <w:lang w:val="es-ES_tradnl" w:eastAsia="es-ES_tradnl"/>
              </w:rPr>
              <w:tab/>
              <w:t>Examen. Prueba de desarrollo. 30%</w:t>
            </w:r>
          </w:p>
          <w:p w:rsidR="00A30B8B" w:rsidRDefault="00A30B8B" w:rsidP="00A30B8B">
            <w:pPr>
              <w:jc w:val="left"/>
              <w:rPr>
                <w:rFonts w:eastAsia="Cambria" w:cs="Arial"/>
                <w:lang w:val="es-ES_tradnl" w:eastAsia="es-ES_tradnl"/>
              </w:rPr>
            </w:pPr>
            <w:r>
              <w:rPr>
                <w:rFonts w:eastAsia="Cambria" w:cs="Arial"/>
                <w:lang w:val="es-ES_tradnl" w:eastAsia="es-ES_tradnl"/>
              </w:rPr>
              <w:t xml:space="preserve">                                                                       Eximición con 6,0</w:t>
            </w:r>
          </w:p>
          <w:p w:rsidR="00A30B8B" w:rsidRPr="002325B6" w:rsidRDefault="00A30B8B" w:rsidP="00336613">
            <w:pPr>
              <w:jc w:val="left"/>
              <w:rPr>
                <w:rFonts w:eastAsia="Times New Roman" w:cs="Arial"/>
                <w:color w:val="000000" w:themeColor="text1"/>
                <w:lang w:val="es-ES_tradnl" w:eastAsia="es-CL"/>
              </w:rPr>
            </w:pPr>
          </w:p>
        </w:tc>
      </w:tr>
      <w:tr w:rsidR="00336613" w:rsidRPr="007C2F83" w:rsidTr="00692394">
        <w:trPr>
          <w:trHeight w:val="300"/>
        </w:trPr>
        <w:tc>
          <w:tcPr>
            <w:tcW w:w="3940" w:type="dxa"/>
            <w:tcBorders>
              <w:top w:val="single" w:sz="4" w:space="0" w:color="auto"/>
              <w:left w:val="nil"/>
              <w:right w:val="nil"/>
            </w:tcBorders>
            <w:shd w:val="clear" w:color="auto" w:fill="auto"/>
            <w:hideMark/>
          </w:tcPr>
          <w:p w:rsidR="00336613" w:rsidRPr="007C2F83" w:rsidRDefault="00336613" w:rsidP="00336613">
            <w:pPr>
              <w:jc w:val="center"/>
              <w:rPr>
                <w:rFonts w:eastAsia="Times New Roman" w:cs="Arial"/>
                <w:color w:val="000000" w:themeColor="text1"/>
                <w:lang w:eastAsia="es-CL"/>
              </w:rPr>
            </w:pPr>
          </w:p>
        </w:tc>
        <w:tc>
          <w:tcPr>
            <w:tcW w:w="4565" w:type="dxa"/>
            <w:tcBorders>
              <w:top w:val="single" w:sz="4" w:space="0" w:color="auto"/>
              <w:left w:val="nil"/>
              <w:right w:val="nil"/>
            </w:tcBorders>
            <w:shd w:val="clear" w:color="auto" w:fill="auto"/>
            <w:hideMark/>
          </w:tcPr>
          <w:p w:rsidR="00336613" w:rsidRPr="007C2F83" w:rsidRDefault="00336613" w:rsidP="00336613">
            <w:pPr>
              <w:jc w:val="center"/>
              <w:rPr>
                <w:rFonts w:eastAsia="Times New Roman" w:cs="Times New Roman"/>
                <w:color w:val="000000" w:themeColor="text1"/>
                <w:lang w:eastAsia="es-CL"/>
              </w:rPr>
            </w:pPr>
          </w:p>
        </w:tc>
      </w:tr>
      <w:tr w:rsidR="00336613" w:rsidRPr="007C2F83" w:rsidTr="00692394">
        <w:trPr>
          <w:trHeight w:val="300"/>
        </w:trPr>
        <w:tc>
          <w:tcPr>
            <w:tcW w:w="8505" w:type="dxa"/>
            <w:gridSpan w:val="2"/>
            <w:tcBorders>
              <w:top w:val="single" w:sz="4" w:space="0" w:color="auto"/>
              <w:left w:val="single" w:sz="4" w:space="0" w:color="auto"/>
              <w:bottom w:val="single" w:sz="4" w:space="0" w:color="auto"/>
              <w:right w:val="single" w:sz="4" w:space="0" w:color="000000"/>
            </w:tcBorders>
            <w:shd w:val="clear" w:color="auto" w:fill="auto"/>
            <w:hideMark/>
          </w:tcPr>
          <w:p w:rsidR="00336613" w:rsidRPr="007C2F83" w:rsidRDefault="00336613" w:rsidP="00336613">
            <w:pPr>
              <w:jc w:val="left"/>
              <w:rPr>
                <w:rFonts w:eastAsia="Times New Roman" w:cs="Arial"/>
                <w:b/>
                <w:bCs/>
                <w:color w:val="000000" w:themeColor="text1"/>
                <w:lang w:eastAsia="es-CL"/>
              </w:rPr>
            </w:pPr>
            <w:r w:rsidRPr="007C2F83">
              <w:rPr>
                <w:rFonts w:eastAsia="Times New Roman" w:cs="Arial"/>
                <w:b/>
                <w:bCs/>
                <w:color w:val="000000" w:themeColor="text1"/>
                <w:lang w:eastAsia="es-CL"/>
              </w:rPr>
              <w:t>Recursos de aprendizajes</w:t>
            </w:r>
          </w:p>
        </w:tc>
      </w:tr>
      <w:tr w:rsidR="00336613" w:rsidRPr="007C2F83" w:rsidTr="00354934">
        <w:trPr>
          <w:trHeight w:val="300"/>
        </w:trPr>
        <w:tc>
          <w:tcPr>
            <w:tcW w:w="8505" w:type="dxa"/>
            <w:gridSpan w:val="2"/>
            <w:tcBorders>
              <w:top w:val="single" w:sz="4" w:space="0" w:color="auto"/>
              <w:left w:val="single" w:sz="4" w:space="0" w:color="auto"/>
              <w:bottom w:val="single" w:sz="4" w:space="0" w:color="auto"/>
              <w:right w:val="single" w:sz="4" w:space="0" w:color="000000"/>
            </w:tcBorders>
            <w:shd w:val="clear" w:color="auto" w:fill="auto"/>
          </w:tcPr>
          <w:p w:rsidR="006C175F" w:rsidRDefault="006C175F" w:rsidP="006C175F">
            <w:pPr>
              <w:ind w:left="720"/>
            </w:pPr>
            <w:r>
              <w:rPr>
                <w:rFonts w:ascii="Arial" w:hAnsi="Arial" w:cs="Arial"/>
                <w:b/>
                <w:sz w:val="18"/>
                <w:szCs w:val="18"/>
              </w:rPr>
              <w:t>Bibliografía Principal</w:t>
            </w:r>
          </w:p>
          <w:p w:rsidR="006C175F" w:rsidRDefault="006C175F" w:rsidP="006C175F">
            <w:pPr>
              <w:ind w:left="720"/>
              <w:rPr>
                <w:rFonts w:ascii="Arial" w:hAnsi="Arial" w:cs="Arial"/>
                <w:sz w:val="18"/>
                <w:szCs w:val="18"/>
              </w:rPr>
            </w:pPr>
          </w:p>
          <w:p w:rsidR="006C175F" w:rsidRDefault="006C175F" w:rsidP="006C175F">
            <w:pPr>
              <w:numPr>
                <w:ilvl w:val="0"/>
                <w:numId w:val="2"/>
              </w:numPr>
              <w:suppressAutoHyphens/>
              <w:jc w:val="left"/>
            </w:pPr>
            <w:r>
              <w:rPr>
                <w:rFonts w:ascii="Arial" w:hAnsi="Arial" w:cs="Arial"/>
                <w:sz w:val="18"/>
                <w:szCs w:val="18"/>
              </w:rPr>
              <w:t xml:space="preserve">CHESTERTON, G. K., </w:t>
            </w:r>
            <w:r>
              <w:rPr>
                <w:rFonts w:ascii="Arial" w:hAnsi="Arial" w:cs="Arial"/>
                <w:i/>
                <w:sz w:val="18"/>
                <w:szCs w:val="18"/>
              </w:rPr>
              <w:t>Lo que está mal en el mundo</w:t>
            </w:r>
            <w:r>
              <w:rPr>
                <w:rFonts w:ascii="Arial" w:hAnsi="Arial" w:cs="Arial"/>
                <w:sz w:val="18"/>
                <w:szCs w:val="18"/>
              </w:rPr>
              <w:t>, Acantilado, Barcelona, 2008.</w:t>
            </w:r>
          </w:p>
          <w:p w:rsidR="006C175F" w:rsidRDefault="006C175F" w:rsidP="006C175F">
            <w:pPr>
              <w:numPr>
                <w:ilvl w:val="0"/>
                <w:numId w:val="2"/>
              </w:numPr>
              <w:suppressAutoHyphens/>
              <w:jc w:val="left"/>
            </w:pPr>
            <w:r>
              <w:rPr>
                <w:rFonts w:ascii="Arial" w:hAnsi="Arial" w:cs="Arial"/>
                <w:color w:val="000000"/>
                <w:sz w:val="18"/>
                <w:szCs w:val="18"/>
              </w:rPr>
              <w:t xml:space="preserve">CHESTERTON, G. K., </w:t>
            </w:r>
            <w:r>
              <w:rPr>
                <w:rFonts w:ascii="Arial" w:hAnsi="Arial" w:cs="Arial"/>
                <w:i/>
                <w:color w:val="000000"/>
                <w:sz w:val="18"/>
                <w:szCs w:val="18"/>
              </w:rPr>
              <w:t>Los relatos del Padre Brown</w:t>
            </w:r>
            <w:r>
              <w:rPr>
                <w:rFonts w:ascii="Arial" w:hAnsi="Arial" w:cs="Arial"/>
                <w:color w:val="000000"/>
                <w:sz w:val="18"/>
                <w:szCs w:val="18"/>
              </w:rPr>
              <w:t>, Acantilado, Barcelona, 2005.</w:t>
            </w:r>
          </w:p>
          <w:p w:rsidR="006C175F" w:rsidRPr="006C175F" w:rsidRDefault="006C175F" w:rsidP="006C175F">
            <w:pPr>
              <w:numPr>
                <w:ilvl w:val="0"/>
                <w:numId w:val="2"/>
              </w:numPr>
              <w:suppressAutoHyphens/>
              <w:jc w:val="left"/>
            </w:pPr>
            <w:r>
              <w:rPr>
                <w:rFonts w:ascii="Arial" w:hAnsi="Arial" w:cs="Arial"/>
                <w:color w:val="000000"/>
                <w:sz w:val="18"/>
                <w:szCs w:val="18"/>
              </w:rPr>
              <w:t xml:space="preserve">CHESTERTON, G. K., </w:t>
            </w:r>
            <w:r>
              <w:rPr>
                <w:rFonts w:ascii="Arial" w:hAnsi="Arial" w:cs="Arial"/>
                <w:i/>
                <w:color w:val="000000"/>
                <w:sz w:val="18"/>
                <w:szCs w:val="18"/>
              </w:rPr>
              <w:t>El club de los incomprendidos: (cuatro granujas sin tacha)</w:t>
            </w:r>
            <w:r>
              <w:rPr>
                <w:rFonts w:ascii="Arial" w:hAnsi="Arial" w:cs="Arial"/>
                <w:color w:val="000000"/>
                <w:sz w:val="18"/>
                <w:szCs w:val="18"/>
              </w:rPr>
              <w:t>, Valdemar, Madrid, 2005.</w:t>
            </w:r>
          </w:p>
          <w:p w:rsidR="006C175F" w:rsidRPr="006C175F" w:rsidRDefault="006C175F" w:rsidP="006C175F">
            <w:pPr>
              <w:numPr>
                <w:ilvl w:val="0"/>
                <w:numId w:val="2"/>
              </w:numPr>
              <w:suppressAutoHyphens/>
              <w:jc w:val="left"/>
            </w:pPr>
            <w:r w:rsidRPr="006C175F">
              <w:rPr>
                <w:rFonts w:ascii="Arial" w:hAnsi="Arial" w:cs="Arial"/>
                <w:sz w:val="18"/>
                <w:szCs w:val="18"/>
              </w:rPr>
              <w:lastRenderedPageBreak/>
              <w:t xml:space="preserve">LEWIS, C. S., </w:t>
            </w:r>
            <w:r w:rsidRPr="006C175F">
              <w:rPr>
                <w:rFonts w:ascii="Arial" w:hAnsi="Arial" w:cs="Arial"/>
                <w:i/>
                <w:sz w:val="18"/>
                <w:szCs w:val="18"/>
              </w:rPr>
              <w:t>Los cuatro amores</w:t>
            </w:r>
            <w:r w:rsidRPr="006C175F">
              <w:rPr>
                <w:rFonts w:ascii="Arial" w:hAnsi="Arial" w:cs="Arial"/>
                <w:sz w:val="18"/>
                <w:szCs w:val="18"/>
              </w:rPr>
              <w:t>, Editorial Andrés Bello, Santiago, 2001.</w:t>
            </w:r>
          </w:p>
          <w:p w:rsidR="006C175F" w:rsidRDefault="006C175F" w:rsidP="006C175F">
            <w:pPr>
              <w:numPr>
                <w:ilvl w:val="0"/>
                <w:numId w:val="2"/>
              </w:numPr>
              <w:suppressAutoHyphens/>
              <w:jc w:val="left"/>
            </w:pPr>
            <w:r w:rsidRPr="006C175F">
              <w:rPr>
                <w:rFonts w:ascii="Arial" w:hAnsi="Arial" w:cs="Arial"/>
                <w:sz w:val="18"/>
                <w:szCs w:val="18"/>
              </w:rPr>
              <w:t xml:space="preserve">LEWIS, C. S., </w:t>
            </w:r>
            <w:r w:rsidRPr="006C175F">
              <w:rPr>
                <w:rFonts w:ascii="Arial" w:hAnsi="Arial" w:cs="Arial"/>
                <w:i/>
                <w:sz w:val="18"/>
                <w:szCs w:val="18"/>
              </w:rPr>
              <w:t xml:space="preserve">La trilogía cósmica, </w:t>
            </w:r>
            <w:r w:rsidRPr="006C175F">
              <w:rPr>
                <w:rFonts w:ascii="Arial" w:hAnsi="Arial" w:cs="Arial"/>
                <w:sz w:val="18"/>
                <w:szCs w:val="18"/>
              </w:rPr>
              <w:t>Editorial Andrés Bello, Santiago, 2000.</w:t>
            </w:r>
          </w:p>
          <w:p w:rsidR="006C175F" w:rsidRDefault="006C175F" w:rsidP="006C175F">
            <w:pPr>
              <w:numPr>
                <w:ilvl w:val="0"/>
                <w:numId w:val="2"/>
              </w:numPr>
              <w:suppressAutoHyphens/>
              <w:jc w:val="left"/>
            </w:pPr>
            <w:r>
              <w:rPr>
                <w:rFonts w:ascii="Arial" w:hAnsi="Arial" w:cs="Arial"/>
                <w:sz w:val="18"/>
                <w:szCs w:val="18"/>
              </w:rPr>
              <w:t xml:space="preserve">TOLKIEN, J.R.R., </w:t>
            </w:r>
            <w:r w:rsidRPr="00E03074">
              <w:rPr>
                <w:rFonts w:ascii="Arial" w:eastAsia="Times New Roman" w:hAnsi="Arial" w:cs="Arial"/>
                <w:i/>
                <w:sz w:val="18"/>
                <w:szCs w:val="18"/>
              </w:rPr>
              <w:t>Árbol</w:t>
            </w:r>
            <w:r>
              <w:rPr>
                <w:rFonts w:ascii="Arial" w:hAnsi="Arial" w:cs="Arial"/>
                <w:i/>
                <w:sz w:val="18"/>
                <w:szCs w:val="18"/>
              </w:rPr>
              <w:t xml:space="preserve"> y Hoja</w:t>
            </w:r>
            <w:r>
              <w:rPr>
                <w:rFonts w:ascii="Arial" w:hAnsi="Arial" w:cs="Arial"/>
                <w:sz w:val="18"/>
                <w:szCs w:val="18"/>
              </w:rPr>
              <w:t>, Minotauro, Barcelona, 1999.</w:t>
            </w:r>
          </w:p>
          <w:p w:rsidR="006C175F" w:rsidRPr="006C175F" w:rsidRDefault="006C175F" w:rsidP="006C175F">
            <w:pPr>
              <w:numPr>
                <w:ilvl w:val="0"/>
                <w:numId w:val="2"/>
              </w:numPr>
              <w:suppressAutoHyphens/>
              <w:jc w:val="left"/>
            </w:pPr>
            <w:r>
              <w:rPr>
                <w:rFonts w:ascii="Arial" w:hAnsi="Arial" w:cs="Arial"/>
                <w:sz w:val="18"/>
                <w:szCs w:val="18"/>
              </w:rPr>
              <w:t xml:space="preserve">TOLKIEN, J.R.R., </w:t>
            </w:r>
            <w:r>
              <w:rPr>
                <w:rFonts w:ascii="Arial" w:hAnsi="Arial" w:cs="Arial"/>
                <w:i/>
                <w:sz w:val="18"/>
                <w:szCs w:val="18"/>
              </w:rPr>
              <w:t xml:space="preserve">El herrero de </w:t>
            </w:r>
            <w:proofErr w:type="spellStart"/>
            <w:r>
              <w:rPr>
                <w:rFonts w:ascii="Arial" w:hAnsi="Arial" w:cs="Arial"/>
                <w:i/>
                <w:sz w:val="18"/>
                <w:szCs w:val="18"/>
              </w:rPr>
              <w:t>Wotton</w:t>
            </w:r>
            <w:proofErr w:type="spellEnd"/>
            <w:r>
              <w:rPr>
                <w:rFonts w:ascii="Arial" w:hAnsi="Arial" w:cs="Arial"/>
                <w:i/>
                <w:sz w:val="18"/>
                <w:szCs w:val="18"/>
              </w:rPr>
              <w:t xml:space="preserve"> Mayor</w:t>
            </w:r>
            <w:r>
              <w:rPr>
                <w:rFonts w:ascii="Arial" w:hAnsi="Arial" w:cs="Arial"/>
                <w:sz w:val="18"/>
                <w:szCs w:val="18"/>
              </w:rPr>
              <w:t>, Minotauro, Barcelona, 1994.</w:t>
            </w:r>
          </w:p>
          <w:p w:rsidR="006C175F" w:rsidRDefault="006C175F" w:rsidP="006C175F">
            <w:pPr>
              <w:numPr>
                <w:ilvl w:val="0"/>
                <w:numId w:val="2"/>
              </w:numPr>
              <w:suppressAutoHyphens/>
              <w:jc w:val="left"/>
            </w:pPr>
            <w:r w:rsidRPr="006C175F">
              <w:rPr>
                <w:rFonts w:ascii="Arial" w:hAnsi="Arial" w:cs="Arial"/>
                <w:sz w:val="18"/>
                <w:szCs w:val="18"/>
              </w:rPr>
              <w:t xml:space="preserve">TOLKIEN, J.R.R., </w:t>
            </w:r>
            <w:r w:rsidRPr="006C175F">
              <w:rPr>
                <w:rFonts w:ascii="Arial" w:hAnsi="Arial" w:cs="Arial"/>
                <w:i/>
                <w:sz w:val="18"/>
                <w:szCs w:val="18"/>
              </w:rPr>
              <w:t xml:space="preserve">El </w:t>
            </w:r>
            <w:proofErr w:type="spellStart"/>
            <w:r w:rsidRPr="006C175F">
              <w:rPr>
                <w:rFonts w:ascii="Arial" w:hAnsi="Arial" w:cs="Arial"/>
                <w:i/>
                <w:sz w:val="18"/>
                <w:szCs w:val="18"/>
              </w:rPr>
              <w:t>Silmarillion</w:t>
            </w:r>
            <w:proofErr w:type="spellEnd"/>
            <w:r w:rsidRPr="006C175F">
              <w:rPr>
                <w:rFonts w:ascii="Arial" w:hAnsi="Arial" w:cs="Arial"/>
                <w:i/>
                <w:sz w:val="18"/>
                <w:szCs w:val="18"/>
              </w:rPr>
              <w:t>. Mitos y leyendas de la Tierra Media</w:t>
            </w:r>
            <w:r w:rsidRPr="006C175F">
              <w:rPr>
                <w:rFonts w:ascii="Arial" w:hAnsi="Arial" w:cs="Arial"/>
                <w:sz w:val="18"/>
                <w:szCs w:val="18"/>
              </w:rPr>
              <w:t>, Minotauro, Barcelona</w:t>
            </w:r>
            <w:r w:rsidRPr="006C175F">
              <w:rPr>
                <w:rFonts w:ascii="Arial" w:hAnsi="Arial" w:cs="Arial"/>
                <w:i/>
                <w:sz w:val="18"/>
                <w:szCs w:val="18"/>
              </w:rPr>
              <w:t>,</w:t>
            </w:r>
            <w:r w:rsidRPr="006C175F">
              <w:rPr>
                <w:rFonts w:ascii="Arial" w:hAnsi="Arial" w:cs="Arial"/>
                <w:sz w:val="18"/>
                <w:szCs w:val="18"/>
              </w:rPr>
              <w:t xml:space="preserve"> 2004.</w:t>
            </w:r>
          </w:p>
          <w:p w:rsidR="006C175F" w:rsidRPr="00E03074" w:rsidRDefault="006C175F" w:rsidP="006C175F">
            <w:pPr>
              <w:numPr>
                <w:ilvl w:val="0"/>
                <w:numId w:val="2"/>
              </w:numPr>
              <w:suppressAutoHyphens/>
              <w:jc w:val="left"/>
              <w:rPr>
                <w:lang w:val="en-US"/>
              </w:rPr>
            </w:pPr>
            <w:r>
              <w:rPr>
                <w:rFonts w:ascii="Arial" w:hAnsi="Arial" w:cs="Arial"/>
                <w:sz w:val="18"/>
                <w:szCs w:val="18"/>
                <w:lang w:val="en-US"/>
              </w:rPr>
              <w:t xml:space="preserve">TOLKIEN, J.R.R., </w:t>
            </w:r>
            <w:r>
              <w:rPr>
                <w:rFonts w:ascii="Arial" w:hAnsi="Arial" w:cs="Arial"/>
                <w:i/>
                <w:iCs/>
                <w:sz w:val="18"/>
                <w:szCs w:val="18"/>
                <w:lang w:val="en-US"/>
              </w:rPr>
              <w:t>The Silmarillion</w:t>
            </w:r>
            <w:r>
              <w:rPr>
                <w:rFonts w:ascii="Arial" w:hAnsi="Arial" w:cs="Arial"/>
                <w:sz w:val="18"/>
                <w:szCs w:val="18"/>
                <w:lang w:val="en-US"/>
              </w:rPr>
              <w:t xml:space="preserve">, Harper Collins, </w:t>
            </w:r>
            <w:proofErr w:type="spellStart"/>
            <w:r>
              <w:rPr>
                <w:rFonts w:ascii="Arial" w:hAnsi="Arial" w:cs="Arial"/>
                <w:sz w:val="18"/>
                <w:szCs w:val="18"/>
                <w:lang w:val="en-US"/>
              </w:rPr>
              <w:t>Londres</w:t>
            </w:r>
            <w:proofErr w:type="spellEnd"/>
            <w:r>
              <w:rPr>
                <w:rFonts w:ascii="Arial" w:hAnsi="Arial" w:cs="Arial"/>
                <w:sz w:val="18"/>
                <w:szCs w:val="18"/>
                <w:lang w:val="en-US"/>
              </w:rPr>
              <w:t>, 2013.</w:t>
            </w:r>
          </w:p>
          <w:p w:rsidR="006C175F" w:rsidRDefault="006C175F" w:rsidP="006C175F">
            <w:pPr>
              <w:rPr>
                <w:rFonts w:ascii="Arial Narrow" w:hAnsi="Arial Narrow" w:cs="Arial Narrow"/>
                <w:i/>
                <w:color w:val="C0C0C0"/>
                <w:sz w:val="18"/>
                <w:szCs w:val="18"/>
                <w:lang w:val="en-US"/>
              </w:rPr>
            </w:pPr>
          </w:p>
          <w:p w:rsidR="006C175F" w:rsidRDefault="006C175F" w:rsidP="006C175F">
            <w:pPr>
              <w:ind w:left="720"/>
            </w:pPr>
            <w:r>
              <w:rPr>
                <w:rFonts w:ascii="Arial" w:hAnsi="Arial" w:cs="Arial"/>
                <w:b/>
                <w:sz w:val="18"/>
                <w:szCs w:val="18"/>
              </w:rPr>
              <w:t>Secundaria</w:t>
            </w:r>
          </w:p>
          <w:p w:rsidR="006C175F" w:rsidRDefault="006C175F" w:rsidP="006C175F">
            <w:pPr>
              <w:ind w:left="720"/>
              <w:rPr>
                <w:rFonts w:ascii="Arial" w:eastAsia="Times New Roman" w:hAnsi="Arial" w:cs="Arial"/>
                <w:sz w:val="18"/>
                <w:szCs w:val="18"/>
                <w:lang w:val="en-US"/>
              </w:rPr>
            </w:pPr>
          </w:p>
          <w:p w:rsidR="006C175F" w:rsidRDefault="006C175F" w:rsidP="006C175F">
            <w:pPr>
              <w:numPr>
                <w:ilvl w:val="0"/>
                <w:numId w:val="1"/>
              </w:numPr>
              <w:suppressAutoHyphens/>
              <w:jc w:val="left"/>
            </w:pPr>
            <w:r w:rsidRPr="00E03074">
              <w:rPr>
                <w:rFonts w:ascii="Arial" w:eastAsia="Times New Roman" w:hAnsi="Arial" w:cs="Arial"/>
                <w:sz w:val="18"/>
                <w:szCs w:val="18"/>
              </w:rPr>
              <w:t xml:space="preserve">CHESTERTON, G. K., </w:t>
            </w:r>
            <w:r w:rsidRPr="00E03074">
              <w:rPr>
                <w:rFonts w:ascii="Arial" w:eastAsia="Times New Roman" w:hAnsi="Arial" w:cs="Arial"/>
                <w:i/>
                <w:sz w:val="18"/>
                <w:szCs w:val="18"/>
              </w:rPr>
              <w:t>Ortodoxia</w:t>
            </w:r>
            <w:r w:rsidRPr="00E03074">
              <w:rPr>
                <w:rFonts w:ascii="Arial" w:eastAsia="Times New Roman" w:hAnsi="Arial" w:cs="Arial"/>
                <w:sz w:val="18"/>
                <w:szCs w:val="18"/>
              </w:rPr>
              <w:t>, FCE, México, 1987.</w:t>
            </w:r>
          </w:p>
          <w:p w:rsidR="006C175F" w:rsidRDefault="006C175F" w:rsidP="006C175F">
            <w:pPr>
              <w:numPr>
                <w:ilvl w:val="0"/>
                <w:numId w:val="1"/>
              </w:numPr>
              <w:suppressAutoHyphens/>
              <w:jc w:val="left"/>
            </w:pPr>
            <w:r w:rsidRPr="00E03074">
              <w:rPr>
                <w:rFonts w:ascii="Arial" w:eastAsia="Times New Roman" w:hAnsi="Arial" w:cs="Arial"/>
                <w:sz w:val="18"/>
                <w:szCs w:val="18"/>
              </w:rPr>
              <w:t xml:space="preserve">CHESTERTON, G. K., </w:t>
            </w:r>
            <w:r w:rsidRPr="00E03074">
              <w:rPr>
                <w:rFonts w:ascii="Arial" w:eastAsia="Times New Roman" w:hAnsi="Arial" w:cs="Arial"/>
                <w:i/>
                <w:iCs/>
                <w:sz w:val="18"/>
                <w:szCs w:val="18"/>
              </w:rPr>
              <w:t xml:space="preserve">El hombre que fue Jueves, </w:t>
            </w:r>
            <w:proofErr w:type="spellStart"/>
            <w:r w:rsidRPr="00E03074">
              <w:rPr>
                <w:rFonts w:ascii="Arial" w:eastAsia="Times New Roman" w:hAnsi="Arial" w:cs="Arial"/>
                <w:sz w:val="18"/>
                <w:szCs w:val="18"/>
              </w:rPr>
              <w:t>Almuzara</w:t>
            </w:r>
            <w:proofErr w:type="spellEnd"/>
            <w:r w:rsidRPr="00E03074">
              <w:rPr>
                <w:rFonts w:ascii="Arial" w:eastAsia="Times New Roman" w:hAnsi="Arial" w:cs="Arial"/>
                <w:sz w:val="18"/>
                <w:szCs w:val="18"/>
              </w:rPr>
              <w:t>, 2008</w:t>
            </w:r>
          </w:p>
          <w:p w:rsidR="006C175F" w:rsidRDefault="006C175F" w:rsidP="006C175F">
            <w:pPr>
              <w:numPr>
                <w:ilvl w:val="0"/>
                <w:numId w:val="1"/>
              </w:numPr>
              <w:suppressAutoHyphens/>
              <w:jc w:val="left"/>
            </w:pPr>
            <w:r w:rsidRPr="00E03074">
              <w:rPr>
                <w:rFonts w:ascii="Arial" w:eastAsia="Times New Roman" w:hAnsi="Arial" w:cs="Arial"/>
                <w:sz w:val="18"/>
                <w:szCs w:val="18"/>
              </w:rPr>
              <w:t xml:space="preserve">CHESTERTON, G. K., </w:t>
            </w:r>
            <w:r w:rsidRPr="00E03074">
              <w:rPr>
                <w:rFonts w:ascii="Arial" w:eastAsia="Times New Roman" w:hAnsi="Arial" w:cs="Arial"/>
                <w:i/>
                <w:iCs/>
                <w:sz w:val="18"/>
                <w:szCs w:val="18"/>
              </w:rPr>
              <w:t xml:space="preserve">La esfera y la cruz, </w:t>
            </w:r>
            <w:r w:rsidRPr="00E03074">
              <w:rPr>
                <w:rFonts w:ascii="Arial" w:eastAsia="Times New Roman" w:hAnsi="Arial" w:cs="Arial"/>
                <w:sz w:val="18"/>
                <w:szCs w:val="18"/>
              </w:rPr>
              <w:t>Valdemar 2009</w:t>
            </w:r>
          </w:p>
          <w:p w:rsidR="006C175F" w:rsidRDefault="006C175F" w:rsidP="006C175F">
            <w:pPr>
              <w:numPr>
                <w:ilvl w:val="0"/>
                <w:numId w:val="1"/>
              </w:numPr>
              <w:suppressAutoHyphens/>
              <w:jc w:val="left"/>
            </w:pPr>
            <w:r w:rsidRPr="00E03074">
              <w:rPr>
                <w:rFonts w:ascii="Arial" w:eastAsia="Times New Roman" w:hAnsi="Arial" w:cs="Arial"/>
                <w:sz w:val="18"/>
                <w:szCs w:val="18"/>
              </w:rPr>
              <w:t xml:space="preserve">CHESTERTON, G. K., </w:t>
            </w:r>
            <w:r w:rsidRPr="00E03074">
              <w:rPr>
                <w:rFonts w:ascii="Arial" w:eastAsia="Times New Roman" w:hAnsi="Arial" w:cs="Arial"/>
                <w:i/>
                <w:sz w:val="18"/>
                <w:szCs w:val="18"/>
              </w:rPr>
              <w:t>Los relatos del Padre Brown</w:t>
            </w:r>
            <w:r w:rsidRPr="00E03074">
              <w:rPr>
                <w:rFonts w:ascii="Arial" w:eastAsia="Times New Roman" w:hAnsi="Arial" w:cs="Arial"/>
                <w:sz w:val="18"/>
                <w:szCs w:val="18"/>
              </w:rPr>
              <w:t>, Acantilado, Barcelona, 2005.</w:t>
            </w:r>
          </w:p>
          <w:p w:rsidR="006C175F" w:rsidRDefault="006C175F" w:rsidP="006C175F">
            <w:pPr>
              <w:numPr>
                <w:ilvl w:val="0"/>
                <w:numId w:val="1"/>
              </w:numPr>
              <w:suppressAutoHyphens/>
              <w:jc w:val="left"/>
            </w:pPr>
            <w:r w:rsidRPr="00E03074">
              <w:rPr>
                <w:rFonts w:ascii="Arial" w:eastAsia="Times New Roman" w:hAnsi="Arial" w:cs="Arial"/>
                <w:sz w:val="18"/>
                <w:szCs w:val="18"/>
              </w:rPr>
              <w:t xml:space="preserve">AYUSO, Miguel, </w:t>
            </w:r>
            <w:r w:rsidRPr="00E03074">
              <w:rPr>
                <w:rFonts w:ascii="Arial" w:eastAsia="Times New Roman" w:hAnsi="Arial" w:cs="Arial"/>
                <w:i/>
                <w:sz w:val="18"/>
                <w:szCs w:val="18"/>
              </w:rPr>
              <w:t>Chesterton, caballero andante</w:t>
            </w:r>
            <w:r w:rsidRPr="00E03074">
              <w:rPr>
                <w:rFonts w:ascii="Arial" w:eastAsia="Times New Roman" w:hAnsi="Arial" w:cs="Arial"/>
                <w:sz w:val="18"/>
                <w:szCs w:val="18"/>
              </w:rPr>
              <w:t>, Ediciones Nueva Hispanidad, Buenos Aires, 2001.</w:t>
            </w:r>
          </w:p>
          <w:p w:rsidR="006C175F" w:rsidRDefault="006C175F" w:rsidP="006C175F">
            <w:pPr>
              <w:numPr>
                <w:ilvl w:val="0"/>
                <w:numId w:val="1"/>
              </w:numPr>
              <w:suppressAutoHyphens/>
              <w:jc w:val="left"/>
            </w:pPr>
            <w:r w:rsidRPr="00E03074">
              <w:rPr>
                <w:rFonts w:ascii="Arial" w:eastAsia="Times New Roman" w:hAnsi="Arial" w:cs="Arial"/>
                <w:sz w:val="18"/>
                <w:szCs w:val="18"/>
              </w:rPr>
              <w:t xml:space="preserve">LEWIS, C. S., </w:t>
            </w:r>
            <w:r w:rsidRPr="00E03074">
              <w:rPr>
                <w:rFonts w:ascii="Arial" w:eastAsia="Times New Roman" w:hAnsi="Arial" w:cs="Arial"/>
                <w:i/>
                <w:sz w:val="18"/>
                <w:szCs w:val="18"/>
              </w:rPr>
              <w:t>Las crónicas de Narnia</w:t>
            </w:r>
            <w:r w:rsidRPr="00E03074">
              <w:rPr>
                <w:rFonts w:ascii="Arial" w:eastAsia="Times New Roman" w:hAnsi="Arial" w:cs="Arial"/>
                <w:sz w:val="18"/>
                <w:szCs w:val="18"/>
              </w:rPr>
              <w:t>, Editorial Andrés Bello, Barcelona, 2000.</w:t>
            </w:r>
          </w:p>
          <w:p w:rsidR="006C175F" w:rsidRDefault="006C175F" w:rsidP="006C175F">
            <w:pPr>
              <w:numPr>
                <w:ilvl w:val="0"/>
                <w:numId w:val="1"/>
              </w:numPr>
              <w:suppressAutoHyphens/>
              <w:jc w:val="left"/>
            </w:pPr>
            <w:r w:rsidRPr="00E03074">
              <w:rPr>
                <w:rFonts w:ascii="Arial" w:eastAsia="Times New Roman" w:hAnsi="Arial" w:cs="Arial"/>
                <w:sz w:val="18"/>
                <w:szCs w:val="18"/>
              </w:rPr>
              <w:t xml:space="preserve">LEWIS, C. S., </w:t>
            </w:r>
            <w:r w:rsidRPr="00E03074">
              <w:rPr>
                <w:rFonts w:ascii="Arial" w:eastAsia="Times New Roman" w:hAnsi="Arial" w:cs="Arial"/>
                <w:i/>
                <w:sz w:val="18"/>
                <w:szCs w:val="18"/>
              </w:rPr>
              <w:t>Los cuatro amores</w:t>
            </w:r>
            <w:r w:rsidRPr="00E03074">
              <w:rPr>
                <w:rFonts w:ascii="Arial" w:eastAsia="Times New Roman" w:hAnsi="Arial" w:cs="Arial"/>
                <w:sz w:val="18"/>
                <w:szCs w:val="18"/>
              </w:rPr>
              <w:t>, Editorial Andrés Bello, Santiago, 2001.</w:t>
            </w:r>
          </w:p>
          <w:p w:rsidR="006C175F" w:rsidRDefault="006C175F" w:rsidP="006C175F">
            <w:pPr>
              <w:numPr>
                <w:ilvl w:val="0"/>
                <w:numId w:val="1"/>
              </w:numPr>
              <w:suppressAutoHyphens/>
              <w:jc w:val="left"/>
            </w:pPr>
            <w:r w:rsidRPr="00E03074">
              <w:rPr>
                <w:rFonts w:ascii="Arial" w:eastAsia="Times New Roman" w:hAnsi="Arial" w:cs="Arial"/>
                <w:sz w:val="18"/>
                <w:szCs w:val="18"/>
              </w:rPr>
              <w:t xml:space="preserve">LEWIS, C. S., </w:t>
            </w:r>
            <w:r w:rsidRPr="00E03074">
              <w:rPr>
                <w:rFonts w:ascii="Arial" w:eastAsia="Times New Roman" w:hAnsi="Arial" w:cs="Arial"/>
                <w:i/>
                <w:sz w:val="18"/>
                <w:szCs w:val="18"/>
              </w:rPr>
              <w:t>El problema del dolor</w:t>
            </w:r>
            <w:r w:rsidRPr="00E03074">
              <w:rPr>
                <w:rFonts w:ascii="Arial" w:eastAsia="Times New Roman" w:hAnsi="Arial" w:cs="Arial"/>
                <w:sz w:val="18"/>
                <w:szCs w:val="18"/>
              </w:rPr>
              <w:t>, Rialp, Madrid, 2004.</w:t>
            </w:r>
          </w:p>
          <w:p w:rsidR="006C175F" w:rsidRDefault="006C175F" w:rsidP="006C175F">
            <w:pPr>
              <w:numPr>
                <w:ilvl w:val="0"/>
                <w:numId w:val="1"/>
              </w:numPr>
              <w:suppressAutoHyphens/>
              <w:jc w:val="left"/>
            </w:pPr>
            <w:r w:rsidRPr="00E03074">
              <w:rPr>
                <w:rFonts w:ascii="Arial" w:eastAsia="Times New Roman" w:hAnsi="Arial" w:cs="Arial"/>
                <w:sz w:val="18"/>
                <w:szCs w:val="18"/>
              </w:rPr>
              <w:t xml:space="preserve">LEWIS, C. S., </w:t>
            </w:r>
            <w:r w:rsidRPr="00E03074">
              <w:rPr>
                <w:rFonts w:ascii="Arial" w:eastAsia="Times New Roman" w:hAnsi="Arial" w:cs="Arial"/>
                <w:i/>
                <w:sz w:val="18"/>
                <w:szCs w:val="18"/>
              </w:rPr>
              <w:t xml:space="preserve">El gran divorcio: un sueño, </w:t>
            </w:r>
            <w:r w:rsidRPr="00E03074">
              <w:rPr>
                <w:rFonts w:ascii="Arial" w:eastAsia="Times New Roman" w:hAnsi="Arial" w:cs="Arial"/>
                <w:sz w:val="18"/>
                <w:szCs w:val="18"/>
              </w:rPr>
              <w:t>Editorial  Rialp, Barcelona, 2012.</w:t>
            </w:r>
          </w:p>
          <w:p w:rsidR="006C175F" w:rsidRPr="00E03074" w:rsidRDefault="006C175F" w:rsidP="006C175F">
            <w:pPr>
              <w:ind w:left="720"/>
              <w:rPr>
                <w:rFonts w:ascii="Arial" w:eastAsia="Times New Roman" w:hAnsi="Arial" w:cs="Arial"/>
                <w:sz w:val="18"/>
                <w:szCs w:val="18"/>
              </w:rPr>
            </w:pPr>
          </w:p>
          <w:p w:rsidR="006C175F" w:rsidRDefault="006C175F" w:rsidP="006C175F">
            <w:pPr>
              <w:numPr>
                <w:ilvl w:val="0"/>
                <w:numId w:val="1"/>
              </w:numPr>
              <w:suppressAutoHyphens/>
              <w:jc w:val="left"/>
            </w:pPr>
            <w:r w:rsidRPr="00E03074">
              <w:rPr>
                <w:rFonts w:ascii="Arial" w:eastAsia="Times New Roman" w:hAnsi="Arial" w:cs="Arial"/>
                <w:sz w:val="18"/>
                <w:szCs w:val="18"/>
              </w:rPr>
              <w:t xml:space="preserve">CARPENTER, Humphrey, </w:t>
            </w:r>
            <w:r w:rsidRPr="00E03074">
              <w:rPr>
                <w:rFonts w:ascii="Arial" w:eastAsia="Times New Roman" w:hAnsi="Arial" w:cs="Arial"/>
                <w:i/>
                <w:sz w:val="18"/>
                <w:szCs w:val="18"/>
              </w:rPr>
              <w:t xml:space="preserve">Los </w:t>
            </w:r>
            <w:proofErr w:type="spellStart"/>
            <w:r w:rsidRPr="00E03074">
              <w:rPr>
                <w:rFonts w:ascii="Arial" w:eastAsia="Times New Roman" w:hAnsi="Arial" w:cs="Arial"/>
                <w:i/>
                <w:sz w:val="18"/>
                <w:szCs w:val="18"/>
              </w:rPr>
              <w:t>Inklings</w:t>
            </w:r>
            <w:proofErr w:type="spellEnd"/>
            <w:r w:rsidRPr="00E03074">
              <w:rPr>
                <w:rFonts w:ascii="Arial" w:eastAsia="Times New Roman" w:hAnsi="Arial" w:cs="Arial"/>
                <w:sz w:val="18"/>
                <w:szCs w:val="18"/>
              </w:rPr>
              <w:t xml:space="preserve">, Homo </w:t>
            </w:r>
            <w:proofErr w:type="spellStart"/>
            <w:r w:rsidRPr="00E03074">
              <w:rPr>
                <w:rFonts w:ascii="Arial" w:eastAsia="Times New Roman" w:hAnsi="Arial" w:cs="Arial"/>
                <w:sz w:val="18"/>
                <w:szCs w:val="18"/>
              </w:rPr>
              <w:t>Legens</w:t>
            </w:r>
            <w:proofErr w:type="spellEnd"/>
            <w:r w:rsidRPr="00E03074">
              <w:rPr>
                <w:rFonts w:ascii="Arial" w:eastAsia="Times New Roman" w:hAnsi="Arial" w:cs="Arial"/>
                <w:sz w:val="18"/>
                <w:szCs w:val="18"/>
              </w:rPr>
              <w:t>, Madrid, 2008.</w:t>
            </w:r>
          </w:p>
          <w:p w:rsidR="006C175F" w:rsidRDefault="006C175F" w:rsidP="006C175F">
            <w:pPr>
              <w:numPr>
                <w:ilvl w:val="0"/>
                <w:numId w:val="1"/>
              </w:numPr>
              <w:suppressAutoHyphens/>
              <w:jc w:val="left"/>
            </w:pPr>
            <w:r w:rsidRPr="00E03074">
              <w:rPr>
                <w:rFonts w:ascii="Arial" w:eastAsia="Times New Roman" w:hAnsi="Arial" w:cs="Arial"/>
                <w:sz w:val="18"/>
                <w:szCs w:val="18"/>
              </w:rPr>
              <w:t xml:space="preserve">PEARCE, Joseph (Editor), </w:t>
            </w:r>
            <w:r w:rsidRPr="00E03074">
              <w:rPr>
                <w:rFonts w:ascii="Arial" w:eastAsia="Times New Roman" w:hAnsi="Arial" w:cs="Arial"/>
                <w:i/>
                <w:sz w:val="18"/>
                <w:szCs w:val="18"/>
              </w:rPr>
              <w:t>J.R.R. Tolkien, Señor de la Tierra Media</w:t>
            </w:r>
            <w:r w:rsidRPr="00E03074">
              <w:rPr>
                <w:rFonts w:ascii="Arial" w:eastAsia="Times New Roman" w:hAnsi="Arial" w:cs="Arial"/>
                <w:sz w:val="18"/>
                <w:szCs w:val="18"/>
              </w:rPr>
              <w:t>, Minotauro, Barcelona, 2001.</w:t>
            </w:r>
          </w:p>
          <w:p w:rsidR="006C175F" w:rsidRDefault="006C175F" w:rsidP="006C175F">
            <w:pPr>
              <w:numPr>
                <w:ilvl w:val="0"/>
                <w:numId w:val="1"/>
              </w:numPr>
              <w:suppressAutoHyphens/>
              <w:jc w:val="left"/>
            </w:pPr>
            <w:r w:rsidRPr="00E03074">
              <w:rPr>
                <w:rFonts w:ascii="Arial" w:eastAsia="Times New Roman" w:hAnsi="Arial" w:cs="Arial"/>
                <w:sz w:val="18"/>
                <w:szCs w:val="18"/>
              </w:rPr>
              <w:t xml:space="preserve">TOLKIEN, J.R.R., </w:t>
            </w:r>
            <w:r w:rsidRPr="00E03074">
              <w:rPr>
                <w:rFonts w:ascii="Arial" w:eastAsia="Times New Roman" w:hAnsi="Arial" w:cs="Arial"/>
                <w:i/>
                <w:sz w:val="18"/>
                <w:szCs w:val="18"/>
              </w:rPr>
              <w:t>El Hobbit</w:t>
            </w:r>
            <w:r w:rsidRPr="00E03074">
              <w:rPr>
                <w:rFonts w:ascii="Arial" w:eastAsia="Times New Roman" w:hAnsi="Arial" w:cs="Arial"/>
                <w:sz w:val="18"/>
                <w:szCs w:val="18"/>
              </w:rPr>
              <w:t>, Minotauro, Barcelona, 1998.</w:t>
            </w:r>
          </w:p>
          <w:p w:rsidR="006C175F" w:rsidRDefault="006C175F" w:rsidP="006C175F">
            <w:pPr>
              <w:numPr>
                <w:ilvl w:val="0"/>
                <w:numId w:val="1"/>
              </w:numPr>
              <w:suppressAutoHyphens/>
              <w:jc w:val="left"/>
            </w:pPr>
            <w:r w:rsidRPr="00E03074">
              <w:rPr>
                <w:rFonts w:ascii="Arial" w:eastAsia="Times New Roman" w:hAnsi="Arial" w:cs="Arial"/>
                <w:sz w:val="18"/>
                <w:szCs w:val="18"/>
              </w:rPr>
              <w:t xml:space="preserve">TOLKIEN, J.R.R., </w:t>
            </w:r>
            <w:r w:rsidRPr="00E03074">
              <w:rPr>
                <w:rFonts w:ascii="Arial" w:eastAsia="Times New Roman" w:hAnsi="Arial" w:cs="Arial"/>
                <w:i/>
                <w:sz w:val="18"/>
                <w:szCs w:val="18"/>
              </w:rPr>
              <w:t xml:space="preserve">El Señor de los anillos, </w:t>
            </w:r>
            <w:r w:rsidRPr="00E03074">
              <w:rPr>
                <w:rFonts w:ascii="Arial" w:eastAsia="Times New Roman" w:hAnsi="Arial" w:cs="Arial"/>
                <w:sz w:val="18"/>
                <w:szCs w:val="18"/>
              </w:rPr>
              <w:t>Minotauro, Barcelona, 2003.</w:t>
            </w:r>
          </w:p>
          <w:p w:rsidR="006C175F" w:rsidRPr="00E03074" w:rsidRDefault="006C175F" w:rsidP="006C175F">
            <w:pPr>
              <w:numPr>
                <w:ilvl w:val="0"/>
                <w:numId w:val="1"/>
              </w:numPr>
              <w:suppressAutoHyphens/>
              <w:jc w:val="left"/>
              <w:rPr>
                <w:lang w:val="en-US"/>
              </w:rPr>
            </w:pPr>
            <w:r>
              <w:rPr>
                <w:rFonts w:ascii="Arial" w:eastAsia="Times New Roman" w:hAnsi="Arial" w:cs="Arial"/>
                <w:sz w:val="18"/>
                <w:szCs w:val="18"/>
                <w:lang w:val="en-US"/>
              </w:rPr>
              <w:t xml:space="preserve">TOLKIEN, J.R.R., </w:t>
            </w:r>
            <w:r>
              <w:rPr>
                <w:rFonts w:ascii="Arial" w:eastAsia="Times New Roman" w:hAnsi="Arial" w:cs="Arial"/>
                <w:i/>
                <w:iCs/>
                <w:sz w:val="18"/>
                <w:szCs w:val="18"/>
                <w:lang w:val="en-US"/>
              </w:rPr>
              <w:t>The Lord of the Rings</w:t>
            </w:r>
            <w:r>
              <w:rPr>
                <w:rFonts w:ascii="Arial" w:eastAsia="Times New Roman" w:hAnsi="Arial" w:cs="Arial"/>
                <w:sz w:val="18"/>
                <w:szCs w:val="18"/>
                <w:lang w:val="en-US"/>
              </w:rPr>
              <w:t xml:space="preserve">, Harper Collins, </w:t>
            </w:r>
            <w:proofErr w:type="spellStart"/>
            <w:r>
              <w:rPr>
                <w:rFonts w:ascii="Arial" w:eastAsia="Times New Roman" w:hAnsi="Arial" w:cs="Arial"/>
                <w:sz w:val="18"/>
                <w:szCs w:val="18"/>
                <w:lang w:val="en-US"/>
              </w:rPr>
              <w:t>Londres</w:t>
            </w:r>
            <w:proofErr w:type="spellEnd"/>
            <w:r>
              <w:rPr>
                <w:rFonts w:ascii="Arial" w:eastAsia="Times New Roman" w:hAnsi="Arial" w:cs="Arial"/>
                <w:sz w:val="18"/>
                <w:szCs w:val="18"/>
                <w:lang w:val="en-US"/>
              </w:rPr>
              <w:t>, 2007</w:t>
            </w:r>
          </w:p>
          <w:p w:rsidR="00336613" w:rsidRPr="006C175F" w:rsidRDefault="006C175F" w:rsidP="006C175F">
            <w:pPr>
              <w:pStyle w:val="Prrafodelista"/>
              <w:numPr>
                <w:ilvl w:val="0"/>
                <w:numId w:val="1"/>
              </w:numPr>
              <w:jc w:val="left"/>
              <w:rPr>
                <w:rFonts w:eastAsia="Times New Roman" w:cs="Arial"/>
                <w:bCs/>
                <w:color w:val="000000" w:themeColor="text1"/>
                <w:lang w:eastAsia="es-CL"/>
              </w:rPr>
            </w:pPr>
            <w:r w:rsidRPr="00E03074">
              <w:rPr>
                <w:rFonts w:ascii="Arial" w:eastAsia="Times New Roman" w:hAnsi="Arial" w:cs="Arial"/>
                <w:sz w:val="18"/>
                <w:szCs w:val="18"/>
              </w:rPr>
              <w:t xml:space="preserve">TOLKIEN, J.R.R., </w:t>
            </w:r>
            <w:r w:rsidRPr="00E03074">
              <w:rPr>
                <w:rFonts w:ascii="Arial" w:eastAsia="Times New Roman" w:hAnsi="Arial" w:cs="Arial"/>
                <w:i/>
                <w:sz w:val="18"/>
                <w:szCs w:val="18"/>
              </w:rPr>
              <w:t>Cartas.</w:t>
            </w:r>
            <w:r w:rsidRPr="00E03074">
              <w:rPr>
                <w:rFonts w:ascii="Arial" w:eastAsia="Times New Roman" w:hAnsi="Arial" w:cs="Arial"/>
                <w:sz w:val="18"/>
                <w:szCs w:val="18"/>
              </w:rPr>
              <w:t xml:space="preserve"> </w:t>
            </w:r>
            <w:r w:rsidRPr="00E03074">
              <w:rPr>
                <w:rFonts w:ascii="Arial" w:eastAsia="Times New Roman" w:hAnsi="Arial" w:cs="Arial"/>
                <w:i/>
                <w:sz w:val="18"/>
                <w:szCs w:val="18"/>
              </w:rPr>
              <w:t xml:space="preserve">Selección de Humphrey </w:t>
            </w:r>
            <w:proofErr w:type="spellStart"/>
            <w:r w:rsidRPr="00E03074">
              <w:rPr>
                <w:rFonts w:ascii="Arial" w:eastAsia="Times New Roman" w:hAnsi="Arial" w:cs="Arial"/>
                <w:i/>
                <w:sz w:val="18"/>
                <w:szCs w:val="18"/>
              </w:rPr>
              <w:t>Carpenter</w:t>
            </w:r>
            <w:proofErr w:type="spellEnd"/>
            <w:r w:rsidRPr="00E03074">
              <w:rPr>
                <w:rFonts w:ascii="Arial" w:eastAsia="Times New Roman" w:hAnsi="Arial" w:cs="Arial"/>
                <w:i/>
                <w:sz w:val="18"/>
                <w:szCs w:val="18"/>
              </w:rPr>
              <w:t xml:space="preserve"> con la colaboración de Christopher Tolkien, </w:t>
            </w:r>
            <w:r w:rsidRPr="00E03074">
              <w:rPr>
                <w:rFonts w:ascii="Arial" w:eastAsia="Times New Roman" w:hAnsi="Arial" w:cs="Arial"/>
                <w:sz w:val="18"/>
                <w:szCs w:val="18"/>
              </w:rPr>
              <w:t>Minotauro, Barcelona, 1993</w:t>
            </w:r>
            <w:r w:rsidRPr="00E03074">
              <w:rPr>
                <w:rFonts w:ascii="Arial" w:eastAsia="Times New Roman" w:hAnsi="Arial" w:cs="Arial"/>
                <w:i/>
                <w:sz w:val="18"/>
                <w:szCs w:val="18"/>
              </w:rPr>
              <w:t>.</w:t>
            </w:r>
          </w:p>
          <w:p w:rsidR="00336613" w:rsidRPr="007E6EDF" w:rsidRDefault="00336613" w:rsidP="00336613">
            <w:pPr>
              <w:jc w:val="left"/>
              <w:rPr>
                <w:rFonts w:eastAsia="Times New Roman" w:cs="Arial"/>
                <w:b/>
                <w:bCs/>
                <w:color w:val="000000" w:themeColor="text1"/>
                <w:lang w:eastAsia="es-CL"/>
              </w:rPr>
            </w:pPr>
          </w:p>
        </w:tc>
      </w:tr>
    </w:tbl>
    <w:p w:rsidR="00D65054" w:rsidRDefault="00D65054"/>
    <w:p w:rsidR="00D65054" w:rsidRDefault="00D65054"/>
    <w:sectPr w:rsidR="00D65054" w:rsidSect="002325B6">
      <w:headerReference w:type="default" r:id="rId7"/>
      <w:pgSz w:w="12240" w:h="15840"/>
      <w:pgMar w:top="1702" w:right="1701"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76F2" w:rsidRDefault="005676F2" w:rsidP="0093734A">
      <w:r>
        <w:separator/>
      </w:r>
    </w:p>
  </w:endnote>
  <w:endnote w:type="continuationSeparator" w:id="0">
    <w:p w:rsidR="005676F2" w:rsidRDefault="005676F2" w:rsidP="00937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76F2" w:rsidRDefault="005676F2" w:rsidP="0093734A">
      <w:r>
        <w:separator/>
      </w:r>
    </w:p>
  </w:footnote>
  <w:footnote w:type="continuationSeparator" w:id="0">
    <w:p w:rsidR="005676F2" w:rsidRDefault="005676F2" w:rsidP="009373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734A" w:rsidRDefault="0093734A">
    <w:pPr>
      <w:pStyle w:val="Encabezado"/>
    </w:pPr>
    <w:r w:rsidRPr="0093734A">
      <w:rPr>
        <w:rFonts w:ascii="Times New Roman" w:eastAsia="Times New Roman" w:hAnsi="Times New Roman" w:cs="Times New Roman"/>
        <w:noProof/>
        <w:sz w:val="24"/>
        <w:szCs w:val="24"/>
        <w:lang w:eastAsia="es-CL"/>
      </w:rPr>
      <w:drawing>
        <wp:anchor distT="0" distB="0" distL="114300" distR="114300" simplePos="0" relativeHeight="251659264" behindDoc="1" locked="0" layoutInCell="1" allowOverlap="1">
          <wp:simplePos x="0" y="0"/>
          <wp:positionH relativeFrom="margin">
            <wp:posOffset>-574040</wp:posOffset>
          </wp:positionH>
          <wp:positionV relativeFrom="paragraph">
            <wp:posOffset>-225174</wp:posOffset>
          </wp:positionV>
          <wp:extent cx="1350335" cy="780104"/>
          <wp:effectExtent l="0" t="0" r="2540" b="1270"/>
          <wp:wrapNone/>
          <wp:docPr id="10" name="Imagen 10" descr="Nueva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ueva imagen"/>
                  <pic:cNvPicPr>
                    <a:picLocks noChangeAspect="1" noChangeArrowheads="1"/>
                  </pic:cNvPicPr>
                </pic:nvPicPr>
                <pic:blipFill>
                  <a:blip r:embed="rId1"/>
                  <a:srcRect/>
                  <a:stretch>
                    <a:fillRect/>
                  </a:stretch>
                </pic:blipFill>
                <pic:spPr bwMode="auto">
                  <a:xfrm>
                    <a:off x="0" y="0"/>
                    <a:ext cx="1350335" cy="780104"/>
                  </a:xfrm>
                  <a:prstGeom prst="rect">
                    <a:avLst/>
                  </a:prstGeom>
                  <a:noFill/>
                  <a:ln w="9525">
                    <a:noFill/>
                    <a:miter lim="800000"/>
                    <a:headEnd/>
                    <a:tailEnd/>
                  </a:ln>
                </pic:spPr>
              </pic:pic>
            </a:graphicData>
          </a:graphic>
        </wp:anchor>
      </w:drawing>
    </w:r>
  </w:p>
  <w:p w:rsidR="0093734A" w:rsidRDefault="0093734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3"/>
    <w:lvl w:ilvl="0">
      <w:start w:val="1"/>
      <w:numFmt w:val="decimal"/>
      <w:lvlText w:val="%1."/>
      <w:lvlJc w:val="left"/>
      <w:pPr>
        <w:tabs>
          <w:tab w:val="num" w:pos="0"/>
        </w:tabs>
        <w:ind w:left="720" w:hanging="360"/>
      </w:pPr>
      <w:rPr>
        <w:rFonts w:ascii="Arial" w:eastAsia="Times New Roman" w:hAnsi="Arial" w:cs="Arial"/>
        <w:b w:val="0"/>
        <w:bCs w:val="0"/>
        <w:sz w:val="20"/>
        <w:szCs w:val="20"/>
        <w:lang w:val="en-US" w:bidi="ar-SA"/>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4"/>
    <w:multiLevelType w:val="multilevel"/>
    <w:tmpl w:val="00000004"/>
    <w:lvl w:ilvl="0">
      <w:start w:val="1"/>
      <w:numFmt w:val="decimal"/>
      <w:lvlText w:val="%1."/>
      <w:lvlJc w:val="left"/>
      <w:pPr>
        <w:tabs>
          <w:tab w:val="num" w:pos="720"/>
        </w:tabs>
        <w:ind w:left="720" w:hanging="360"/>
      </w:pPr>
      <w:rPr>
        <w:rFonts w:ascii="Arial" w:hAnsi="Arial" w:cs="Arial"/>
        <w:b w:val="0"/>
        <w:i/>
        <w:sz w:val="16"/>
        <w:szCs w:val="16"/>
        <w:lang w:val="en-G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multilevel"/>
    <w:tmpl w:val="00000005"/>
    <w:lvl w:ilvl="0">
      <w:start w:val="1"/>
      <w:numFmt w:val="decimal"/>
      <w:lvlText w:val="%1."/>
      <w:lvlJc w:val="left"/>
      <w:pPr>
        <w:tabs>
          <w:tab w:val="num" w:pos="720"/>
        </w:tabs>
        <w:ind w:left="720" w:hanging="360"/>
      </w:pPr>
      <w:rPr>
        <w:rFonts w:ascii="Arial" w:hAnsi="Arial" w:cs="Arial"/>
        <w:b w:val="0"/>
        <w:i/>
        <w:sz w:val="16"/>
        <w:szCs w:val="16"/>
        <w:lang w:val="en-G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C2F83"/>
    <w:rsid w:val="00055086"/>
    <w:rsid w:val="000A73C3"/>
    <w:rsid w:val="000D4394"/>
    <w:rsid w:val="00117B11"/>
    <w:rsid w:val="00205CDF"/>
    <w:rsid w:val="002325B6"/>
    <w:rsid w:val="00255E9C"/>
    <w:rsid w:val="0029097F"/>
    <w:rsid w:val="0029136D"/>
    <w:rsid w:val="002B55EB"/>
    <w:rsid w:val="003046D5"/>
    <w:rsid w:val="0033295F"/>
    <w:rsid w:val="00336613"/>
    <w:rsid w:val="00354934"/>
    <w:rsid w:val="003725D8"/>
    <w:rsid w:val="00406109"/>
    <w:rsid w:val="004064BF"/>
    <w:rsid w:val="0044673A"/>
    <w:rsid w:val="00452305"/>
    <w:rsid w:val="0045360F"/>
    <w:rsid w:val="00542BCB"/>
    <w:rsid w:val="00556F59"/>
    <w:rsid w:val="005676F2"/>
    <w:rsid w:val="005A5370"/>
    <w:rsid w:val="005E752D"/>
    <w:rsid w:val="005F3511"/>
    <w:rsid w:val="00651B28"/>
    <w:rsid w:val="00671257"/>
    <w:rsid w:val="00692394"/>
    <w:rsid w:val="00694BEA"/>
    <w:rsid w:val="006A4E89"/>
    <w:rsid w:val="006C175F"/>
    <w:rsid w:val="006D67F0"/>
    <w:rsid w:val="00750A91"/>
    <w:rsid w:val="007818AF"/>
    <w:rsid w:val="007C2F83"/>
    <w:rsid w:val="007E2914"/>
    <w:rsid w:val="007E5AD5"/>
    <w:rsid w:val="007E6EDF"/>
    <w:rsid w:val="007F5608"/>
    <w:rsid w:val="0087193E"/>
    <w:rsid w:val="00890C21"/>
    <w:rsid w:val="00925753"/>
    <w:rsid w:val="00930A1A"/>
    <w:rsid w:val="0093734A"/>
    <w:rsid w:val="00937BB6"/>
    <w:rsid w:val="009726C8"/>
    <w:rsid w:val="00972D2A"/>
    <w:rsid w:val="009C59D3"/>
    <w:rsid w:val="009E0829"/>
    <w:rsid w:val="00A22F66"/>
    <w:rsid w:val="00A30B8B"/>
    <w:rsid w:val="00A34EB5"/>
    <w:rsid w:val="00AA39BE"/>
    <w:rsid w:val="00AB654B"/>
    <w:rsid w:val="00B12C2E"/>
    <w:rsid w:val="00B416FC"/>
    <w:rsid w:val="00C246AD"/>
    <w:rsid w:val="00C637F1"/>
    <w:rsid w:val="00C90DF4"/>
    <w:rsid w:val="00D13378"/>
    <w:rsid w:val="00D4746B"/>
    <w:rsid w:val="00D63FB4"/>
    <w:rsid w:val="00D65054"/>
    <w:rsid w:val="00D77C18"/>
    <w:rsid w:val="00DA5CB9"/>
    <w:rsid w:val="00DD6F06"/>
    <w:rsid w:val="00E03074"/>
    <w:rsid w:val="00EA1872"/>
    <w:rsid w:val="00F72B42"/>
    <w:rsid w:val="00FD447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5B831"/>
  <w15:docId w15:val="{8232076C-2B84-4749-A74A-2DBF8DC59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4E8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3734A"/>
    <w:pPr>
      <w:tabs>
        <w:tab w:val="center" w:pos="4419"/>
        <w:tab w:val="right" w:pos="8838"/>
      </w:tabs>
    </w:pPr>
  </w:style>
  <w:style w:type="character" w:customStyle="1" w:styleId="EncabezadoCar">
    <w:name w:val="Encabezado Car"/>
    <w:basedOn w:val="Fuentedeprrafopredeter"/>
    <w:link w:val="Encabezado"/>
    <w:uiPriority w:val="99"/>
    <w:rsid w:val="0093734A"/>
  </w:style>
  <w:style w:type="paragraph" w:styleId="Piedepgina">
    <w:name w:val="footer"/>
    <w:basedOn w:val="Normal"/>
    <w:link w:val="PiedepginaCar"/>
    <w:uiPriority w:val="99"/>
    <w:unhideWhenUsed/>
    <w:rsid w:val="0093734A"/>
    <w:pPr>
      <w:tabs>
        <w:tab w:val="center" w:pos="4419"/>
        <w:tab w:val="right" w:pos="8838"/>
      </w:tabs>
    </w:pPr>
  </w:style>
  <w:style w:type="character" w:customStyle="1" w:styleId="PiedepginaCar">
    <w:name w:val="Pie de página Car"/>
    <w:basedOn w:val="Fuentedeprrafopredeter"/>
    <w:link w:val="Piedepgina"/>
    <w:uiPriority w:val="99"/>
    <w:rsid w:val="0093734A"/>
  </w:style>
  <w:style w:type="paragraph" w:styleId="Prrafodelista">
    <w:name w:val="List Paragraph"/>
    <w:basedOn w:val="Normal"/>
    <w:uiPriority w:val="34"/>
    <w:qFormat/>
    <w:rsid w:val="006C17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143483">
      <w:bodyDiv w:val="1"/>
      <w:marLeft w:val="0"/>
      <w:marRight w:val="0"/>
      <w:marTop w:val="0"/>
      <w:marBottom w:val="0"/>
      <w:divBdr>
        <w:top w:val="none" w:sz="0" w:space="0" w:color="auto"/>
        <w:left w:val="none" w:sz="0" w:space="0" w:color="auto"/>
        <w:bottom w:val="none" w:sz="0" w:space="0" w:color="auto"/>
        <w:right w:val="none" w:sz="0" w:space="0" w:color="auto"/>
      </w:divBdr>
    </w:div>
    <w:div w:id="182015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785</Words>
  <Characters>4323</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Universidad de los Andes</Company>
  <LinksUpToDate>false</LinksUpToDate>
  <CharactersWithSpaces>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Isabel Lemaitre Palma</dc:creator>
  <cp:lastModifiedBy>Sofia Lucila de Leon Bassi</cp:lastModifiedBy>
  <cp:revision>3</cp:revision>
  <dcterms:created xsi:type="dcterms:W3CDTF">2019-12-11T15:13:00Z</dcterms:created>
  <dcterms:modified xsi:type="dcterms:W3CDTF">2019-12-19T13:47:00Z</dcterms:modified>
</cp:coreProperties>
</file>